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C4A4" w14:textId="77777777" w:rsidR="00A11338" w:rsidRPr="00D564DC" w:rsidRDefault="00A11338" w:rsidP="00A11338">
      <w:pPr>
        <w:pStyle w:val="Heading1"/>
        <w:numPr>
          <w:ilvl w:val="0"/>
          <w:numId w:val="0"/>
        </w:numPr>
        <w:rPr>
          <w:rFonts w:asciiTheme="minorHAnsi" w:hAnsiTheme="minorHAnsi" w:cstheme="minorHAnsi"/>
          <w:color w:val="255FA6"/>
          <w:sz w:val="32"/>
          <w:szCs w:val="32"/>
        </w:rPr>
      </w:pPr>
      <w:r w:rsidRPr="00D564DC">
        <w:rPr>
          <w:rFonts w:asciiTheme="minorHAnsi" w:hAnsiTheme="minorHAnsi" w:cstheme="minorHAnsi"/>
          <w:color w:val="255FA6"/>
          <w:sz w:val="32"/>
          <w:szCs w:val="32"/>
        </w:rPr>
        <w:t xml:space="preserve">GAME RULES: </w:t>
      </w:r>
    </w:p>
    <w:p w14:paraId="5CA89D98" w14:textId="58492BA2" w:rsidR="005A109C" w:rsidRPr="00D564DC" w:rsidRDefault="005A109C" w:rsidP="00D84CCB">
      <w:pPr>
        <w:numPr>
          <w:ilvl w:val="0"/>
          <w:numId w:val="18"/>
        </w:numPr>
        <w:tabs>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Teams </w:t>
      </w:r>
      <w:r w:rsidR="002501C9" w:rsidRPr="00D564DC">
        <w:rPr>
          <w:rFonts w:asciiTheme="minorHAnsi" w:hAnsiTheme="minorHAnsi" w:cstheme="minorHAnsi"/>
          <w:szCs w:val="24"/>
        </w:rPr>
        <w:t xml:space="preserve">must have a minimum of 8 players to begin a game. </w:t>
      </w:r>
    </w:p>
    <w:p w14:paraId="4BB2BE23"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If one or more players are hurt or have to leave during a game, teams may continue with 7 players. </w:t>
      </w:r>
    </w:p>
    <w:p w14:paraId="23353077"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If a team has less than 7 players that team must forfeit.</w:t>
      </w:r>
    </w:p>
    <w:p w14:paraId="4A910059"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If a team does not have at least 8 players 15 minutes after the scheduled starting time of the game, that team must forfeit.  </w:t>
      </w:r>
    </w:p>
    <w:p w14:paraId="37C73C3C"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A game will start at the scheduled time if both teams have at least 8 players.  Teams will not wait for the 9</w:t>
      </w:r>
      <w:r w:rsidRPr="00D564DC">
        <w:rPr>
          <w:rFonts w:asciiTheme="minorHAnsi" w:hAnsiTheme="minorHAnsi" w:cstheme="minorHAnsi"/>
          <w:szCs w:val="24"/>
          <w:vertAlign w:val="superscript"/>
        </w:rPr>
        <w:t>th</w:t>
      </w:r>
      <w:r w:rsidRPr="00D564DC">
        <w:rPr>
          <w:rFonts w:asciiTheme="minorHAnsi" w:hAnsiTheme="minorHAnsi" w:cstheme="minorHAnsi"/>
          <w:szCs w:val="24"/>
        </w:rPr>
        <w:t xml:space="preserve"> player.  Any players who arrive after the game has started will immediately be placed at the end of the batting order, and will bat as soon as that spot comes up in the order.  The player bats in the lineup, even if he or she has not yet played the field.  </w:t>
      </w:r>
    </w:p>
    <w:p w14:paraId="715EA4D5"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Regular 4 balls, 3 strikes, 3 outs apply.</w:t>
      </w:r>
    </w:p>
    <w:p w14:paraId="56E673D1" w14:textId="77777777" w:rsidR="005A109C" w:rsidRPr="00D564DC" w:rsidRDefault="00002D7D"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5</w:t>
      </w:r>
      <w:r w:rsidR="005A109C" w:rsidRPr="00D564DC">
        <w:rPr>
          <w:rFonts w:asciiTheme="minorHAnsi" w:hAnsiTheme="minorHAnsi" w:cstheme="minorHAnsi"/>
          <w:szCs w:val="24"/>
        </w:rPr>
        <w:t>-run limit rule per inning.</w:t>
      </w:r>
      <w:r w:rsidR="007B2C2D" w:rsidRPr="00D564DC">
        <w:rPr>
          <w:rFonts w:asciiTheme="minorHAnsi" w:hAnsiTheme="minorHAnsi" w:cstheme="minorHAnsi"/>
          <w:szCs w:val="24"/>
        </w:rPr>
        <w:t xml:space="preserve">  Only the last inning is unlimited in order to arrive at a winner.  Teams must declare the last inning (if not the 6</w:t>
      </w:r>
      <w:r w:rsidR="007B2C2D" w:rsidRPr="00D564DC">
        <w:rPr>
          <w:rFonts w:asciiTheme="minorHAnsi" w:hAnsiTheme="minorHAnsi" w:cstheme="minorHAnsi"/>
          <w:szCs w:val="24"/>
          <w:vertAlign w:val="superscript"/>
        </w:rPr>
        <w:t>th</w:t>
      </w:r>
      <w:r w:rsidR="007B2C2D" w:rsidRPr="00D564DC">
        <w:rPr>
          <w:rFonts w:asciiTheme="minorHAnsi" w:hAnsiTheme="minorHAnsi" w:cstheme="minorHAnsi"/>
          <w:szCs w:val="24"/>
        </w:rPr>
        <w:t>) before the first pitch of the inning.</w:t>
      </w:r>
    </w:p>
    <w:p w14:paraId="61F5FD41"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No </w:t>
      </w:r>
      <w:r w:rsidR="004F5549" w:rsidRPr="00D564DC">
        <w:rPr>
          <w:rFonts w:asciiTheme="minorHAnsi" w:hAnsiTheme="minorHAnsi" w:cstheme="minorHAnsi"/>
          <w:szCs w:val="24"/>
        </w:rPr>
        <w:t>new inning may start more than 1 hour and 45 minutes</w:t>
      </w:r>
      <w:r w:rsidRPr="00D564DC">
        <w:rPr>
          <w:rFonts w:asciiTheme="minorHAnsi" w:hAnsiTheme="minorHAnsi" w:cstheme="minorHAnsi"/>
          <w:szCs w:val="24"/>
        </w:rPr>
        <w:t xml:space="preserve"> after the beginning of the game.  The game is over at the end of an inning if the inning ends </w:t>
      </w:r>
      <w:r w:rsidRPr="006919D0">
        <w:rPr>
          <w:rFonts w:asciiTheme="minorHAnsi" w:hAnsiTheme="minorHAnsi" w:cstheme="minorHAnsi"/>
          <w:szCs w:val="24"/>
          <w:highlight w:val="yellow"/>
        </w:rPr>
        <w:t>2 hours</w:t>
      </w:r>
      <w:r w:rsidRPr="00D564DC">
        <w:rPr>
          <w:rFonts w:asciiTheme="minorHAnsi" w:hAnsiTheme="minorHAnsi" w:cstheme="minorHAnsi"/>
          <w:szCs w:val="24"/>
        </w:rPr>
        <w:t xml:space="preserve"> or more since the game began.  The official scorer (home team) should write down in the scorebook the exact start time of the game at the beginning of the game.  Both managers should review this time at the beginning of the game.  No manager shall request that the umpire or opposing manager suspend this rule for any reason.  No manager shall intentionally delay play in order to shorten the game and, therefore, benefit his team.</w:t>
      </w:r>
    </w:p>
    <w:p w14:paraId="350188C5"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Games are 6 innings.  Teams must play all 6 innings (except when the time rule above takes precedence), including the bottom of the inning, even if the outcome is already determined.  If the score is tied at the end of 6 innings, the game goes down as a tie.</w:t>
      </w:r>
    </w:p>
    <w:p w14:paraId="16E8C576"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Each team will supply one new ball per game.  Each team will be provided a box of balls for game use only.</w:t>
      </w:r>
    </w:p>
    <w:p w14:paraId="7AEBF5D0"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Home team will sit in the first base dugout. </w:t>
      </w:r>
    </w:p>
    <w:p w14:paraId="4942245F"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In case of a sudden forfeit at the field, please make best efforts to “share” a player or two to get a game played regardless of the outcome. The umps get paid and fields are scarce so use the time to play. </w:t>
      </w:r>
    </w:p>
    <w:p w14:paraId="097A3B70" w14:textId="77777777" w:rsidR="00A11338" w:rsidRPr="00D564DC" w:rsidRDefault="00A11338"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The Home Team is responsible for paying the umpire.  You will be receiving ch</w:t>
      </w:r>
      <w:r w:rsidR="008924A5" w:rsidRPr="00D564DC">
        <w:rPr>
          <w:rFonts w:asciiTheme="minorHAnsi" w:hAnsiTheme="minorHAnsi" w:cstheme="minorHAnsi"/>
          <w:szCs w:val="24"/>
        </w:rPr>
        <w:t>ecks from RLL for this express</w:t>
      </w:r>
      <w:r w:rsidRPr="00D564DC">
        <w:rPr>
          <w:rFonts w:asciiTheme="minorHAnsi" w:hAnsiTheme="minorHAnsi" w:cstheme="minorHAnsi"/>
          <w:szCs w:val="24"/>
        </w:rPr>
        <w:t xml:space="preserve"> purpose.</w:t>
      </w:r>
    </w:p>
    <w:p w14:paraId="559462FC" w14:textId="0FEA71FB" w:rsidR="005F22D9" w:rsidRPr="00D564DC" w:rsidRDefault="005A109C" w:rsidP="00D84CCB">
      <w:pPr>
        <w:spacing w:line="22" w:lineRule="atLeast"/>
        <w:jc w:val="both"/>
        <w:rPr>
          <w:rFonts w:asciiTheme="minorHAnsi" w:hAnsiTheme="minorHAnsi" w:cstheme="minorHAnsi"/>
          <w:szCs w:val="24"/>
        </w:rPr>
      </w:pPr>
      <w:r w:rsidRPr="00D564DC">
        <w:rPr>
          <w:rFonts w:asciiTheme="minorHAnsi" w:hAnsiTheme="minorHAnsi" w:cstheme="minorHAnsi"/>
          <w:szCs w:val="24"/>
        </w:rPr>
        <w:t xml:space="preserve">  </w:t>
      </w:r>
    </w:p>
    <w:p w14:paraId="06CBCD98" w14:textId="3EDF7EEE" w:rsidR="005A109C" w:rsidRPr="00D564DC"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564DC">
        <w:rPr>
          <w:rFonts w:asciiTheme="minorHAnsi" w:hAnsiTheme="minorHAnsi" w:cstheme="minorHAnsi"/>
          <w:color w:val="1F497D" w:themeColor="text2"/>
          <w:sz w:val="32"/>
          <w:szCs w:val="32"/>
        </w:rPr>
        <w:t>TEAM RULES</w:t>
      </w:r>
      <w:r w:rsidR="00D84CCB">
        <w:rPr>
          <w:rFonts w:asciiTheme="minorHAnsi" w:hAnsiTheme="minorHAnsi" w:cstheme="minorHAnsi"/>
          <w:color w:val="1F497D" w:themeColor="text2"/>
          <w:sz w:val="32"/>
          <w:szCs w:val="32"/>
        </w:rPr>
        <w:t>:</w:t>
      </w:r>
    </w:p>
    <w:p w14:paraId="539AE84E" w14:textId="77777777" w:rsidR="005A109C" w:rsidRPr="00D564DC" w:rsidRDefault="005A109C" w:rsidP="00D84CCB">
      <w:pPr>
        <w:numPr>
          <w:ilvl w:val="0"/>
          <w:numId w:val="18"/>
        </w:numPr>
        <w:tabs>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All players appear in the batting order, and bat in their appropriate turn in the batting order, even if they didn’t play in the field in that particular inning.</w:t>
      </w:r>
    </w:p>
    <w:p w14:paraId="78CED8FE"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If a player is injured and cannot bat due to the injury, their position in the batting order is skipped for that time (an out is not registered).  If the person is able to bat later, he/she shall bat in their proper place.</w:t>
      </w:r>
    </w:p>
    <w:p w14:paraId="32676E41" w14:textId="77777777" w:rsidR="005A109C" w:rsidRPr="00D564DC" w:rsidRDefault="005A109C" w:rsidP="00D84CCB">
      <w:pPr>
        <w:numPr>
          <w:ilvl w:val="0"/>
          <w:numId w:val="18"/>
        </w:numPr>
        <w:tabs>
          <w:tab w:val="num" w:pos="432"/>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lastRenderedPageBreak/>
        <w:t>Nine players play the field each inning.  Substitutes may enter or re-enter a game at any time between half-innings.  Substitutes may enter during a half-inning only for an injury or pitching change.</w:t>
      </w:r>
    </w:p>
    <w:p w14:paraId="44FD6F55" w14:textId="77777777" w:rsidR="005A109C"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All players should play at least 4 innings in the </w:t>
      </w:r>
      <w:r w:rsidR="00763FF7" w:rsidRPr="00D564DC">
        <w:rPr>
          <w:rFonts w:asciiTheme="minorHAnsi" w:hAnsiTheme="minorHAnsi" w:cstheme="minorHAnsi"/>
          <w:szCs w:val="24"/>
        </w:rPr>
        <w:t>field during a game at least one</w:t>
      </w:r>
      <w:r w:rsidR="00611682" w:rsidRPr="00D564DC">
        <w:rPr>
          <w:rFonts w:asciiTheme="minorHAnsi" w:hAnsiTheme="minorHAnsi" w:cstheme="minorHAnsi"/>
          <w:szCs w:val="24"/>
        </w:rPr>
        <w:t xml:space="preserve"> (1)</w:t>
      </w:r>
      <w:r w:rsidRPr="00D564DC">
        <w:rPr>
          <w:rFonts w:asciiTheme="minorHAnsi" w:hAnsiTheme="minorHAnsi" w:cstheme="minorHAnsi"/>
          <w:szCs w:val="24"/>
        </w:rPr>
        <w:t xml:space="preserve"> of which must be in the infield. For this rule, both pitcher and catcher are counted as infield positions.</w:t>
      </w:r>
    </w:p>
    <w:p w14:paraId="49A4E0CD" w14:textId="77777777" w:rsidR="00F03E33"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Batting order will be the manager</w:t>
      </w:r>
      <w:r w:rsidR="004F5549" w:rsidRPr="00D564DC">
        <w:rPr>
          <w:rFonts w:asciiTheme="minorHAnsi" w:hAnsiTheme="minorHAnsi" w:cstheme="minorHAnsi"/>
          <w:szCs w:val="24"/>
        </w:rPr>
        <w:t>’</w:t>
      </w:r>
      <w:r w:rsidRPr="00D564DC">
        <w:rPr>
          <w:rFonts w:asciiTheme="minorHAnsi" w:hAnsiTheme="minorHAnsi" w:cstheme="minorHAnsi"/>
          <w:szCs w:val="24"/>
        </w:rPr>
        <w:t xml:space="preserve">s option. Please use the batting order in a reasonable fashion to encourage the kids to grow as players. </w:t>
      </w:r>
    </w:p>
    <w:p w14:paraId="5550F8E8" w14:textId="77777777" w:rsidR="005A109C" w:rsidRPr="00D564DC" w:rsidRDefault="004F5549"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Please make</w:t>
      </w:r>
      <w:r w:rsidR="005A109C" w:rsidRPr="00D564DC">
        <w:rPr>
          <w:rFonts w:asciiTheme="minorHAnsi" w:hAnsiTheme="minorHAnsi" w:cstheme="minorHAnsi"/>
          <w:szCs w:val="24"/>
        </w:rPr>
        <w:t xml:space="preserve"> best efforts to put kids in a position that they can handle in the field as well. A kid that can’t catch may not be best utilized at first base.</w:t>
      </w:r>
    </w:p>
    <w:p w14:paraId="1E69AD5B" w14:textId="77777777" w:rsidR="00F03E33"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Catchers must use a catcher’s mitt whenever possible. </w:t>
      </w:r>
    </w:p>
    <w:p w14:paraId="56881CAE" w14:textId="32F206B5" w:rsidR="00F03E33" w:rsidRPr="00D564DC" w:rsidRDefault="005A109C" w:rsidP="00D84CCB">
      <w:pPr>
        <w:numPr>
          <w:ilvl w:val="0"/>
          <w:numId w:val="1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Please provide opposing manager a copy of your batting order. </w:t>
      </w:r>
    </w:p>
    <w:p w14:paraId="12325A7C" w14:textId="77777777" w:rsidR="005E1157" w:rsidRPr="00D564DC" w:rsidRDefault="005E1157" w:rsidP="00D84CCB">
      <w:pPr>
        <w:spacing w:line="22" w:lineRule="atLeast"/>
        <w:jc w:val="both"/>
        <w:rPr>
          <w:rFonts w:asciiTheme="minorHAnsi" w:hAnsiTheme="minorHAnsi" w:cstheme="minorHAnsi"/>
          <w:szCs w:val="24"/>
        </w:rPr>
      </w:pPr>
    </w:p>
    <w:p w14:paraId="30C608D6" w14:textId="371D93BE"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BUNTING</w:t>
      </w:r>
      <w:r w:rsidR="00D84CCB">
        <w:rPr>
          <w:rFonts w:asciiTheme="minorHAnsi" w:hAnsiTheme="minorHAnsi" w:cstheme="minorHAnsi"/>
          <w:color w:val="1F497D" w:themeColor="text2"/>
          <w:sz w:val="32"/>
          <w:szCs w:val="32"/>
        </w:rPr>
        <w:t>:</w:t>
      </w:r>
      <w:r w:rsidR="00F03E33" w:rsidRPr="00D84CCB">
        <w:rPr>
          <w:rFonts w:asciiTheme="minorHAnsi" w:hAnsiTheme="minorHAnsi" w:cstheme="minorHAnsi"/>
          <w:color w:val="1F497D" w:themeColor="text2"/>
          <w:sz w:val="32"/>
          <w:szCs w:val="32"/>
        </w:rPr>
        <w:t xml:space="preserve">  </w:t>
      </w:r>
    </w:p>
    <w:p w14:paraId="384DBFA7" w14:textId="77777777" w:rsidR="005A109C" w:rsidRPr="00D564DC" w:rsidRDefault="009B4E6A" w:rsidP="00D84CCB">
      <w:pPr>
        <w:numPr>
          <w:ilvl w:val="0"/>
          <w:numId w:val="9"/>
        </w:numPr>
        <w:spacing w:line="22" w:lineRule="atLeast"/>
        <w:jc w:val="both"/>
        <w:rPr>
          <w:rFonts w:asciiTheme="minorHAnsi" w:hAnsiTheme="minorHAnsi" w:cstheme="minorHAnsi"/>
          <w:szCs w:val="24"/>
        </w:rPr>
      </w:pPr>
      <w:r w:rsidRPr="00D564DC">
        <w:rPr>
          <w:rFonts w:asciiTheme="minorHAnsi" w:hAnsiTheme="minorHAnsi" w:cstheme="minorHAnsi"/>
          <w:szCs w:val="24"/>
        </w:rPr>
        <w:t xml:space="preserve">Bunting is allowed.  </w:t>
      </w:r>
    </w:p>
    <w:p w14:paraId="19BE2F34" w14:textId="164AE004" w:rsidR="005A109C" w:rsidRPr="00D564DC" w:rsidRDefault="00F03E33" w:rsidP="00D84CCB">
      <w:pPr>
        <w:numPr>
          <w:ilvl w:val="0"/>
          <w:numId w:val="9"/>
        </w:numPr>
        <w:spacing w:line="22" w:lineRule="atLeast"/>
        <w:jc w:val="both"/>
        <w:rPr>
          <w:rFonts w:asciiTheme="minorHAnsi" w:hAnsiTheme="minorHAnsi" w:cstheme="minorHAnsi"/>
          <w:szCs w:val="24"/>
        </w:rPr>
      </w:pPr>
      <w:r w:rsidRPr="00D564DC">
        <w:rPr>
          <w:rFonts w:asciiTheme="minorHAnsi" w:hAnsiTheme="minorHAnsi" w:cstheme="minorHAnsi"/>
          <w:szCs w:val="24"/>
        </w:rPr>
        <w:t>No fake bunts or slash bunts -- p</w:t>
      </w:r>
      <w:r w:rsidR="005A109C" w:rsidRPr="00D564DC">
        <w:rPr>
          <w:rFonts w:asciiTheme="minorHAnsi" w:hAnsiTheme="minorHAnsi" w:cstheme="minorHAnsi"/>
          <w:szCs w:val="24"/>
        </w:rPr>
        <w:t xml:space="preserve">layer showing bunt may not fake bunt and swing in an effort to hit the ball.  </w:t>
      </w:r>
      <w:r w:rsidR="005F22D9" w:rsidRPr="00D564DC">
        <w:rPr>
          <w:rFonts w:asciiTheme="minorHAnsi" w:hAnsiTheme="minorHAnsi" w:cstheme="minorHAnsi"/>
          <w:szCs w:val="24"/>
        </w:rPr>
        <w:t>If this rule is not followed, the p</w:t>
      </w:r>
      <w:r w:rsidR="005A109C" w:rsidRPr="00D564DC">
        <w:rPr>
          <w:rFonts w:asciiTheme="minorHAnsi" w:hAnsiTheme="minorHAnsi" w:cstheme="minorHAnsi"/>
          <w:szCs w:val="24"/>
        </w:rPr>
        <w:t xml:space="preserve">enalty is </w:t>
      </w:r>
      <w:r w:rsidR="005F22D9" w:rsidRPr="00D564DC">
        <w:rPr>
          <w:rFonts w:asciiTheme="minorHAnsi" w:hAnsiTheme="minorHAnsi" w:cstheme="minorHAnsi"/>
          <w:szCs w:val="24"/>
        </w:rPr>
        <w:t xml:space="preserve">the </w:t>
      </w:r>
      <w:r w:rsidR="005A109C" w:rsidRPr="00D564DC">
        <w:rPr>
          <w:rFonts w:asciiTheme="minorHAnsi" w:hAnsiTheme="minorHAnsi" w:cstheme="minorHAnsi"/>
          <w:szCs w:val="24"/>
        </w:rPr>
        <w:t>batter is out and ball is dead.</w:t>
      </w:r>
    </w:p>
    <w:p w14:paraId="2F826F93" w14:textId="02805A75" w:rsidR="009B4E6A" w:rsidRPr="00D564DC" w:rsidRDefault="009B4E6A" w:rsidP="00D84CCB">
      <w:pPr>
        <w:numPr>
          <w:ilvl w:val="0"/>
          <w:numId w:val="9"/>
        </w:numPr>
        <w:tabs>
          <w:tab w:val="num" w:pos="432"/>
        </w:tabs>
        <w:spacing w:line="22" w:lineRule="atLeast"/>
        <w:jc w:val="both"/>
        <w:rPr>
          <w:rFonts w:asciiTheme="minorHAnsi" w:hAnsiTheme="minorHAnsi" w:cstheme="minorHAnsi"/>
          <w:szCs w:val="24"/>
        </w:rPr>
      </w:pPr>
      <w:r w:rsidRPr="00D564DC">
        <w:rPr>
          <w:rFonts w:asciiTheme="minorHAnsi" w:hAnsiTheme="minorHAnsi" w:cstheme="minorHAnsi"/>
          <w:szCs w:val="24"/>
        </w:rPr>
        <w:t>A base</w:t>
      </w:r>
      <w:r w:rsidR="003A6DCA" w:rsidRPr="00D564DC">
        <w:rPr>
          <w:rFonts w:asciiTheme="minorHAnsi" w:hAnsiTheme="minorHAnsi" w:cstheme="minorHAnsi"/>
          <w:szCs w:val="24"/>
        </w:rPr>
        <w:t xml:space="preserve"> </w:t>
      </w:r>
      <w:r w:rsidRPr="00D564DC">
        <w:rPr>
          <w:rFonts w:asciiTheme="minorHAnsi" w:hAnsiTheme="minorHAnsi" w:cstheme="minorHAnsi"/>
          <w:szCs w:val="24"/>
        </w:rPr>
        <w:t>runner (in a sacrifice situation) must still observe all base running rules i.e. runner cannot leave base until ball crosses home plate or is bunted.</w:t>
      </w:r>
    </w:p>
    <w:p w14:paraId="39FF3631" w14:textId="77777777" w:rsidR="005E1157" w:rsidRPr="00D564DC" w:rsidRDefault="005E1157" w:rsidP="00D84CCB">
      <w:pPr>
        <w:spacing w:line="22" w:lineRule="atLeast"/>
        <w:ind w:left="720"/>
        <w:jc w:val="both"/>
        <w:rPr>
          <w:rFonts w:asciiTheme="minorHAnsi" w:hAnsiTheme="minorHAnsi" w:cstheme="minorHAnsi"/>
          <w:szCs w:val="24"/>
        </w:rPr>
      </w:pPr>
    </w:p>
    <w:p w14:paraId="0ECEBCD6" w14:textId="19342DBC" w:rsidR="005A109C" w:rsidRPr="00D84CCB" w:rsidRDefault="00806217"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LIVE BALL</w:t>
      </w:r>
      <w:r w:rsidR="00D84CCB">
        <w:rPr>
          <w:rFonts w:asciiTheme="minorHAnsi" w:hAnsiTheme="minorHAnsi" w:cstheme="minorHAnsi"/>
          <w:color w:val="1F497D" w:themeColor="text2"/>
          <w:sz w:val="32"/>
          <w:szCs w:val="32"/>
        </w:rPr>
        <w:t>:</w:t>
      </w:r>
      <w:r w:rsidR="009B4E6A" w:rsidRPr="00D84CCB">
        <w:rPr>
          <w:rFonts w:asciiTheme="minorHAnsi" w:hAnsiTheme="minorHAnsi" w:cstheme="minorHAnsi"/>
          <w:color w:val="1F497D" w:themeColor="text2"/>
          <w:sz w:val="32"/>
          <w:szCs w:val="32"/>
        </w:rPr>
        <w:t xml:space="preserve">    </w:t>
      </w:r>
    </w:p>
    <w:p w14:paraId="111AF494" w14:textId="77777777" w:rsidR="005F22D9" w:rsidRPr="00D564DC" w:rsidRDefault="00BE3726" w:rsidP="00D84CCB">
      <w:pPr>
        <w:autoSpaceDE w:val="0"/>
        <w:autoSpaceDN w:val="0"/>
        <w:adjustRightInd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 xml:space="preserve">The ball is considered </w:t>
      </w:r>
      <w:r w:rsidRPr="00D564DC">
        <w:rPr>
          <w:rFonts w:asciiTheme="minorHAnsi" w:hAnsiTheme="minorHAnsi" w:cstheme="minorHAnsi"/>
          <w:b/>
          <w:color w:val="222222"/>
          <w:szCs w:val="24"/>
        </w:rPr>
        <w:t>LIVE</w:t>
      </w:r>
      <w:r w:rsidRPr="00D564DC">
        <w:rPr>
          <w:rFonts w:asciiTheme="minorHAnsi" w:hAnsiTheme="minorHAnsi" w:cstheme="minorHAnsi"/>
          <w:color w:val="222222"/>
          <w:szCs w:val="24"/>
        </w:rPr>
        <w:t xml:space="preserve"> while in play at any point of the game. The ball is considered dead when</w:t>
      </w:r>
      <w:r w:rsidR="005F22D9" w:rsidRPr="00D564DC">
        <w:rPr>
          <w:rFonts w:asciiTheme="minorHAnsi" w:hAnsiTheme="minorHAnsi" w:cstheme="minorHAnsi"/>
          <w:color w:val="222222"/>
          <w:szCs w:val="24"/>
        </w:rPr>
        <w:t>:</w:t>
      </w:r>
    </w:p>
    <w:p w14:paraId="09F821FA" w14:textId="77777777" w:rsidR="005F22D9" w:rsidRPr="00D564DC" w:rsidRDefault="005F22D9" w:rsidP="00D84CCB">
      <w:pPr>
        <w:autoSpaceDE w:val="0"/>
        <w:autoSpaceDN w:val="0"/>
        <w:adjustRightInd w:val="0"/>
        <w:spacing w:line="22" w:lineRule="atLeast"/>
        <w:rPr>
          <w:rFonts w:asciiTheme="minorHAnsi" w:hAnsiTheme="minorHAnsi" w:cstheme="minorHAnsi"/>
          <w:color w:val="222222"/>
          <w:szCs w:val="24"/>
        </w:rPr>
      </w:pPr>
    </w:p>
    <w:p w14:paraId="49F7F27C" w14:textId="13C2A688" w:rsidR="005F22D9" w:rsidRPr="00D564DC" w:rsidRDefault="005F22D9" w:rsidP="00D84CCB">
      <w:pPr>
        <w:pStyle w:val="ListParagraph"/>
        <w:numPr>
          <w:ilvl w:val="0"/>
          <w:numId w:val="34"/>
        </w:num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color w:val="222222"/>
          <w:szCs w:val="24"/>
        </w:rPr>
        <w:t>I</w:t>
      </w:r>
      <w:r w:rsidR="00BE3726" w:rsidRPr="00D564DC">
        <w:rPr>
          <w:rFonts w:asciiTheme="minorHAnsi" w:hAnsiTheme="minorHAnsi" w:cstheme="minorHAnsi"/>
          <w:color w:val="222222"/>
          <w:szCs w:val="24"/>
        </w:rPr>
        <w:t>t is</w:t>
      </w:r>
      <w:r w:rsidR="00CB6663" w:rsidRPr="00D564DC">
        <w:rPr>
          <w:rFonts w:asciiTheme="minorHAnsi" w:hAnsiTheme="minorHAnsi" w:cstheme="minorHAnsi"/>
          <w:color w:val="222222"/>
          <w:szCs w:val="24"/>
        </w:rPr>
        <w:t xml:space="preserve"> hit or thrown</w:t>
      </w:r>
      <w:r w:rsidR="00BE3726" w:rsidRPr="00D564DC">
        <w:rPr>
          <w:rFonts w:asciiTheme="minorHAnsi" w:hAnsiTheme="minorHAnsi" w:cstheme="minorHAnsi"/>
          <w:color w:val="222222"/>
          <w:szCs w:val="24"/>
        </w:rPr>
        <w:t xml:space="preserve"> in</w:t>
      </w:r>
      <w:r w:rsidR="00CB6663" w:rsidRPr="00D564DC">
        <w:rPr>
          <w:rFonts w:asciiTheme="minorHAnsi" w:hAnsiTheme="minorHAnsi" w:cstheme="minorHAnsi"/>
          <w:color w:val="222222"/>
          <w:szCs w:val="24"/>
        </w:rPr>
        <w:t>to the out of bounds/</w:t>
      </w:r>
      <w:r w:rsidR="00CB6663" w:rsidRPr="00D564DC">
        <w:rPr>
          <w:rFonts w:asciiTheme="minorHAnsi" w:hAnsiTheme="minorHAnsi" w:cstheme="minorHAnsi"/>
          <w:szCs w:val="24"/>
          <w:highlight w:val="yellow"/>
        </w:rPr>
        <w:t xml:space="preserve">foul </w:t>
      </w:r>
      <w:r w:rsidR="00BE3726" w:rsidRPr="00D564DC">
        <w:rPr>
          <w:rFonts w:asciiTheme="minorHAnsi" w:hAnsiTheme="minorHAnsi" w:cstheme="minorHAnsi"/>
          <w:szCs w:val="24"/>
          <w:highlight w:val="yellow"/>
        </w:rPr>
        <w:t>area</w:t>
      </w:r>
      <w:r w:rsidR="00BE3726" w:rsidRPr="00D564DC">
        <w:rPr>
          <w:rFonts w:asciiTheme="minorHAnsi" w:hAnsiTheme="minorHAnsi" w:cstheme="minorHAnsi"/>
          <w:szCs w:val="24"/>
        </w:rPr>
        <w:t xml:space="preserve">, </w:t>
      </w:r>
    </w:p>
    <w:p w14:paraId="385672E8" w14:textId="77777777" w:rsidR="005F22D9" w:rsidRPr="00D564DC" w:rsidRDefault="005F22D9" w:rsidP="00D84CCB">
      <w:pPr>
        <w:pStyle w:val="ListParagraph"/>
        <w:numPr>
          <w:ilvl w:val="0"/>
          <w:numId w:val="34"/>
        </w:num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color w:val="222222"/>
          <w:szCs w:val="24"/>
        </w:rPr>
        <w:t>I</w:t>
      </w:r>
      <w:r w:rsidR="00BE3726" w:rsidRPr="00D564DC">
        <w:rPr>
          <w:rFonts w:asciiTheme="minorHAnsi" w:hAnsiTheme="minorHAnsi" w:cstheme="minorHAnsi"/>
          <w:color w:val="222222"/>
          <w:szCs w:val="24"/>
        </w:rPr>
        <w:t>n possession of the pitcher in the dirt pitching circle</w:t>
      </w:r>
      <w:r w:rsidRPr="00D564DC">
        <w:rPr>
          <w:rFonts w:asciiTheme="minorHAnsi" w:hAnsiTheme="minorHAnsi" w:cstheme="minorHAnsi"/>
          <w:color w:val="222222"/>
          <w:szCs w:val="24"/>
        </w:rPr>
        <w:t>,</w:t>
      </w:r>
      <w:r w:rsidR="00BE3726" w:rsidRPr="00D564DC">
        <w:rPr>
          <w:rFonts w:asciiTheme="minorHAnsi" w:hAnsiTheme="minorHAnsi" w:cstheme="minorHAnsi"/>
          <w:color w:val="222222"/>
          <w:szCs w:val="24"/>
        </w:rPr>
        <w:t xml:space="preserve"> or</w:t>
      </w:r>
    </w:p>
    <w:p w14:paraId="6625B289" w14:textId="77777777" w:rsidR="005F22D9" w:rsidRPr="00D564DC" w:rsidRDefault="005F22D9" w:rsidP="00D84CCB">
      <w:pPr>
        <w:pStyle w:val="ListParagraph"/>
        <w:numPr>
          <w:ilvl w:val="0"/>
          <w:numId w:val="34"/>
        </w:num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color w:val="222222"/>
          <w:szCs w:val="24"/>
        </w:rPr>
        <w:t>O</w:t>
      </w:r>
      <w:r w:rsidR="00BE3726" w:rsidRPr="00D564DC">
        <w:rPr>
          <w:rFonts w:asciiTheme="minorHAnsi" w:hAnsiTheme="minorHAnsi" w:cstheme="minorHAnsi"/>
          <w:color w:val="222222"/>
          <w:szCs w:val="24"/>
        </w:rPr>
        <w:t xml:space="preserve">nce an </w:t>
      </w:r>
      <w:r w:rsidR="00BE3726" w:rsidRPr="00D564DC">
        <w:rPr>
          <w:rFonts w:asciiTheme="minorHAnsi" w:hAnsiTheme="minorHAnsi" w:cstheme="minorHAnsi"/>
          <w:szCs w:val="24"/>
        </w:rPr>
        <w:t>umpire calls “</w:t>
      </w:r>
      <w:r w:rsidR="00BE3726" w:rsidRPr="00D564DC">
        <w:rPr>
          <w:rFonts w:asciiTheme="minorHAnsi" w:hAnsiTheme="minorHAnsi" w:cstheme="minorHAnsi"/>
          <w:b/>
          <w:szCs w:val="24"/>
        </w:rPr>
        <w:t>TIME</w:t>
      </w:r>
      <w:r w:rsidR="00BE3726" w:rsidRPr="00D564DC">
        <w:rPr>
          <w:rFonts w:asciiTheme="minorHAnsi" w:hAnsiTheme="minorHAnsi" w:cstheme="minorHAnsi"/>
          <w:szCs w:val="24"/>
        </w:rPr>
        <w:t>” or “</w:t>
      </w:r>
      <w:r w:rsidR="00BE3726" w:rsidRPr="00D564DC">
        <w:rPr>
          <w:rFonts w:asciiTheme="minorHAnsi" w:hAnsiTheme="minorHAnsi" w:cstheme="minorHAnsi"/>
          <w:b/>
          <w:szCs w:val="24"/>
        </w:rPr>
        <w:t>TIME OUT</w:t>
      </w:r>
      <w:r w:rsidR="00BE3726" w:rsidRPr="00D564DC">
        <w:rPr>
          <w:rFonts w:asciiTheme="minorHAnsi" w:hAnsiTheme="minorHAnsi" w:cstheme="minorHAnsi"/>
          <w:szCs w:val="24"/>
        </w:rPr>
        <w:t xml:space="preserve">.” </w:t>
      </w:r>
    </w:p>
    <w:p w14:paraId="1E8676B0" w14:textId="77777777" w:rsidR="005F22D9" w:rsidRPr="00D564DC" w:rsidRDefault="005F22D9" w:rsidP="00D84CCB">
      <w:pPr>
        <w:autoSpaceDE w:val="0"/>
        <w:autoSpaceDN w:val="0"/>
        <w:adjustRightInd w:val="0"/>
        <w:spacing w:line="22" w:lineRule="atLeast"/>
        <w:rPr>
          <w:rFonts w:asciiTheme="minorHAnsi" w:hAnsiTheme="minorHAnsi" w:cstheme="minorHAnsi"/>
          <w:szCs w:val="24"/>
        </w:rPr>
      </w:pPr>
    </w:p>
    <w:p w14:paraId="25D3D616" w14:textId="4F3F1D71" w:rsidR="00BE3726" w:rsidRPr="00D564DC" w:rsidRDefault="00026F72" w:rsidP="00D84CCB">
      <w:p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szCs w:val="24"/>
        </w:rPr>
        <w:t>Infield players, with control of the ball after a play, may request “</w:t>
      </w:r>
      <w:r w:rsidRPr="00D564DC">
        <w:rPr>
          <w:rFonts w:asciiTheme="minorHAnsi" w:hAnsiTheme="minorHAnsi" w:cstheme="minorHAnsi"/>
          <w:b/>
          <w:szCs w:val="24"/>
        </w:rPr>
        <w:t>TIME</w:t>
      </w:r>
      <w:r w:rsidRPr="00D564DC">
        <w:rPr>
          <w:rFonts w:asciiTheme="minorHAnsi" w:hAnsiTheme="minorHAnsi" w:cstheme="minorHAnsi"/>
          <w:szCs w:val="24"/>
        </w:rPr>
        <w:t>” or “</w:t>
      </w:r>
      <w:r w:rsidRPr="00D564DC">
        <w:rPr>
          <w:rFonts w:asciiTheme="minorHAnsi" w:hAnsiTheme="minorHAnsi" w:cstheme="minorHAnsi"/>
          <w:b/>
          <w:szCs w:val="24"/>
        </w:rPr>
        <w:t>TIME OUT</w:t>
      </w:r>
      <w:r w:rsidRPr="00D564DC">
        <w:rPr>
          <w:rFonts w:asciiTheme="minorHAnsi" w:hAnsiTheme="minorHAnsi" w:cstheme="minorHAnsi"/>
          <w:szCs w:val="24"/>
        </w:rPr>
        <w:t xml:space="preserve">” from the Umpire.  </w:t>
      </w:r>
      <w:r w:rsidR="00BE3726" w:rsidRPr="00D564DC">
        <w:rPr>
          <w:rFonts w:asciiTheme="minorHAnsi" w:hAnsiTheme="minorHAnsi" w:cstheme="minorHAnsi"/>
          <w:szCs w:val="24"/>
        </w:rPr>
        <w:t>Coaches and players should not assume a timeout is in place without asking an Umpire.</w:t>
      </w:r>
    </w:p>
    <w:p w14:paraId="1383A5F9" w14:textId="77777777" w:rsidR="00BE3726" w:rsidRPr="00D564DC" w:rsidRDefault="00BE3726" w:rsidP="00D84CCB">
      <w:pPr>
        <w:shd w:val="clear" w:color="auto" w:fill="FFFFFF"/>
        <w:spacing w:line="22" w:lineRule="atLeast"/>
        <w:rPr>
          <w:rFonts w:asciiTheme="minorHAnsi" w:hAnsiTheme="minorHAnsi" w:cstheme="minorHAnsi"/>
          <w:color w:val="222222"/>
          <w:szCs w:val="24"/>
        </w:rPr>
      </w:pPr>
    </w:p>
    <w:p w14:paraId="3C830651" w14:textId="77777777" w:rsidR="00BE3726" w:rsidRPr="00D564DC" w:rsidRDefault="00722505" w:rsidP="00D84CCB">
      <w:pPr>
        <w:shd w:val="clear" w:color="auto" w:fill="FFFFFF"/>
        <w:spacing w:line="22" w:lineRule="atLeast"/>
        <w:rPr>
          <w:rFonts w:asciiTheme="minorHAnsi" w:hAnsiTheme="minorHAnsi" w:cstheme="minorHAnsi"/>
          <w:b/>
          <w:color w:val="222222"/>
          <w:szCs w:val="24"/>
          <w:u w:val="single"/>
        </w:rPr>
      </w:pPr>
      <w:r w:rsidRPr="00D564DC">
        <w:rPr>
          <w:rFonts w:asciiTheme="minorHAnsi" w:hAnsiTheme="minorHAnsi" w:cstheme="minorHAnsi"/>
          <w:b/>
          <w:color w:val="222222"/>
          <w:szCs w:val="24"/>
          <w:u w:val="single"/>
        </w:rPr>
        <w:t>11U</w:t>
      </w:r>
      <w:r w:rsidR="00BE3726" w:rsidRPr="00D564DC">
        <w:rPr>
          <w:rFonts w:asciiTheme="minorHAnsi" w:hAnsiTheme="minorHAnsi" w:cstheme="minorHAnsi"/>
          <w:b/>
          <w:color w:val="222222"/>
          <w:szCs w:val="24"/>
          <w:u w:val="single"/>
        </w:rPr>
        <w:t xml:space="preserve"> will play the following LIVE ball rules during the REGULAR season:</w:t>
      </w:r>
    </w:p>
    <w:p w14:paraId="0996287F" w14:textId="77777777" w:rsidR="00BE3726" w:rsidRPr="00D564DC" w:rsidRDefault="00BE3726" w:rsidP="00D84CCB">
      <w:pPr>
        <w:shd w:val="clear" w:color="auto" w:fill="FFFFFF"/>
        <w:spacing w:line="22" w:lineRule="atLeast"/>
        <w:rPr>
          <w:rFonts w:asciiTheme="minorHAnsi" w:hAnsiTheme="minorHAnsi" w:cstheme="minorHAnsi"/>
          <w:color w:val="222222"/>
          <w:szCs w:val="24"/>
        </w:rPr>
      </w:pPr>
    </w:p>
    <w:p w14:paraId="609C4629"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szCs w:val="24"/>
        </w:rPr>
        <w:t xml:space="preserve">Dropped 3rd Strike is </w:t>
      </w:r>
      <w:r w:rsidRPr="00D564DC">
        <w:rPr>
          <w:rFonts w:asciiTheme="minorHAnsi" w:hAnsiTheme="minorHAnsi" w:cstheme="minorHAnsi"/>
          <w:b/>
          <w:szCs w:val="24"/>
        </w:rPr>
        <w:t>NOT</w:t>
      </w:r>
      <w:r w:rsidRPr="00D564DC">
        <w:rPr>
          <w:rFonts w:asciiTheme="minorHAnsi" w:hAnsiTheme="minorHAnsi" w:cstheme="minorHAnsi"/>
          <w:szCs w:val="24"/>
        </w:rPr>
        <w:t xml:space="preserve"> a considered a </w:t>
      </w:r>
      <w:r w:rsidRPr="00D564DC">
        <w:rPr>
          <w:rFonts w:asciiTheme="minorHAnsi" w:hAnsiTheme="minorHAnsi" w:cstheme="minorHAnsi"/>
          <w:b/>
          <w:szCs w:val="24"/>
        </w:rPr>
        <w:t>LIVE</w:t>
      </w:r>
      <w:r w:rsidRPr="00D564DC">
        <w:rPr>
          <w:rFonts w:asciiTheme="minorHAnsi" w:hAnsiTheme="minorHAnsi" w:cstheme="minorHAnsi"/>
          <w:szCs w:val="24"/>
        </w:rPr>
        <w:t xml:space="preserve"> ball. </w:t>
      </w:r>
    </w:p>
    <w:p w14:paraId="663C6B4F"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p>
    <w:p w14:paraId="36ED9C6D"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szCs w:val="24"/>
        </w:rPr>
        <w:t xml:space="preserve">Base on Balls – the ball is </w:t>
      </w:r>
      <w:r w:rsidRPr="00D564DC">
        <w:rPr>
          <w:rFonts w:asciiTheme="minorHAnsi" w:hAnsiTheme="minorHAnsi" w:cstheme="minorHAnsi"/>
          <w:b/>
          <w:szCs w:val="24"/>
        </w:rPr>
        <w:t>LIVE</w:t>
      </w:r>
      <w:r w:rsidRPr="00D564DC">
        <w:rPr>
          <w:rFonts w:asciiTheme="minorHAnsi" w:hAnsiTheme="minorHAnsi" w:cstheme="minorHAnsi"/>
          <w:szCs w:val="24"/>
        </w:rPr>
        <w:t xml:space="preserve"> until the pitcher possesses the ball in the dirt circle of the pitcher</w:t>
      </w:r>
      <w:r w:rsidR="00722505" w:rsidRPr="00D564DC">
        <w:rPr>
          <w:rFonts w:asciiTheme="minorHAnsi" w:hAnsiTheme="minorHAnsi" w:cstheme="minorHAnsi"/>
          <w:szCs w:val="24"/>
        </w:rPr>
        <w:t>’</w:t>
      </w:r>
      <w:r w:rsidRPr="00D564DC">
        <w:rPr>
          <w:rFonts w:asciiTheme="minorHAnsi" w:hAnsiTheme="minorHAnsi" w:cstheme="minorHAnsi"/>
          <w:szCs w:val="24"/>
        </w:rPr>
        <w:t xml:space="preserve">s mound. </w:t>
      </w:r>
    </w:p>
    <w:p w14:paraId="5496DC8F" w14:textId="77777777" w:rsidR="00BE3726" w:rsidRPr="00D564DC" w:rsidRDefault="00BE3726" w:rsidP="00D84CCB">
      <w:pPr>
        <w:shd w:val="clear" w:color="auto" w:fill="FFFFFF"/>
        <w:spacing w:line="22" w:lineRule="atLeast"/>
        <w:rPr>
          <w:rFonts w:asciiTheme="minorHAnsi" w:hAnsiTheme="minorHAnsi" w:cstheme="minorHAnsi"/>
          <w:color w:val="222222"/>
          <w:szCs w:val="24"/>
        </w:rPr>
      </w:pPr>
    </w:p>
    <w:p w14:paraId="3A98476C" w14:textId="77777777" w:rsidR="00BE3726" w:rsidRPr="00D564DC" w:rsidRDefault="00BE3726" w:rsidP="00D84CCB">
      <w:pPr>
        <w:shd w:val="clear" w:color="auto" w:fill="FFFFFF"/>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 xml:space="preserve">Each team will be allowed stealing bases during </w:t>
      </w:r>
      <w:r w:rsidRPr="00D564DC">
        <w:rPr>
          <w:rFonts w:asciiTheme="minorHAnsi" w:hAnsiTheme="minorHAnsi" w:cstheme="minorHAnsi"/>
          <w:b/>
          <w:color w:val="222222"/>
          <w:szCs w:val="24"/>
        </w:rPr>
        <w:t>LIVE</w:t>
      </w:r>
      <w:r w:rsidRPr="00D564DC">
        <w:rPr>
          <w:rFonts w:asciiTheme="minorHAnsi" w:hAnsiTheme="minorHAnsi" w:cstheme="minorHAnsi"/>
          <w:color w:val="222222"/>
          <w:szCs w:val="24"/>
        </w:rPr>
        <w:t xml:space="preserve"> ball for the </w:t>
      </w:r>
      <w:r w:rsidRPr="00D564DC">
        <w:rPr>
          <w:rFonts w:asciiTheme="minorHAnsi" w:hAnsiTheme="minorHAnsi" w:cstheme="minorHAnsi"/>
          <w:b/>
          <w:color w:val="222222"/>
          <w:szCs w:val="24"/>
        </w:rPr>
        <w:t>REGULAR</w:t>
      </w:r>
      <w:r w:rsidRPr="00D564DC">
        <w:rPr>
          <w:rFonts w:asciiTheme="minorHAnsi" w:hAnsiTheme="minorHAnsi" w:cstheme="minorHAnsi"/>
          <w:color w:val="222222"/>
          <w:szCs w:val="24"/>
        </w:rPr>
        <w:t xml:space="preserve"> Season. The following rules apply:</w:t>
      </w:r>
    </w:p>
    <w:p w14:paraId="7EF8BC2B" w14:textId="77777777" w:rsidR="00BE3726" w:rsidRPr="00D564DC" w:rsidRDefault="00BE3726" w:rsidP="00D84CCB">
      <w:pPr>
        <w:pStyle w:val="ListParagraph"/>
        <w:numPr>
          <w:ilvl w:val="0"/>
          <w:numId w:val="31"/>
        </w:numPr>
        <w:shd w:val="clear" w:color="auto" w:fill="FFFFFF"/>
        <w:suppressAutoHyphens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No clean catch by the catcher needed for runner to steal.</w:t>
      </w:r>
    </w:p>
    <w:p w14:paraId="2757B7D5" w14:textId="77777777" w:rsidR="00BE3726" w:rsidRPr="00D564DC" w:rsidRDefault="00BE3726" w:rsidP="00D84CCB">
      <w:pPr>
        <w:pStyle w:val="ListParagraph"/>
        <w:numPr>
          <w:ilvl w:val="0"/>
          <w:numId w:val="31"/>
        </w:numPr>
        <w:shd w:val="clear" w:color="auto" w:fill="FFFFFF"/>
        <w:suppressAutoHyphens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The runner must not leave the base until after the ball passes over the plate. Umpires judgment will prevail. If the runner leaves early that runner will be directed to return to their initial base.</w:t>
      </w:r>
    </w:p>
    <w:p w14:paraId="6B3423BE" w14:textId="77777777" w:rsidR="00BE3726" w:rsidRPr="00D564DC" w:rsidRDefault="00BE3726" w:rsidP="00D84CCB">
      <w:pPr>
        <w:pStyle w:val="ListParagraph"/>
        <w:numPr>
          <w:ilvl w:val="0"/>
          <w:numId w:val="31"/>
        </w:numPr>
        <w:shd w:val="clear" w:color="auto" w:fill="FFFFFF"/>
        <w:suppressAutoHyphens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lastRenderedPageBreak/>
        <w:t>Unlimited stealing of 2</w:t>
      </w:r>
      <w:r w:rsidRPr="00D564DC">
        <w:rPr>
          <w:rFonts w:asciiTheme="minorHAnsi" w:hAnsiTheme="minorHAnsi" w:cstheme="minorHAnsi"/>
          <w:color w:val="222222"/>
          <w:szCs w:val="24"/>
          <w:vertAlign w:val="superscript"/>
        </w:rPr>
        <w:t>nd</w:t>
      </w:r>
      <w:r w:rsidRPr="00D564DC">
        <w:rPr>
          <w:rFonts w:asciiTheme="minorHAnsi" w:hAnsiTheme="minorHAnsi" w:cstheme="minorHAnsi"/>
          <w:color w:val="222222"/>
          <w:szCs w:val="24"/>
        </w:rPr>
        <w:t xml:space="preserve"> and 3</w:t>
      </w:r>
      <w:r w:rsidRPr="00D564DC">
        <w:rPr>
          <w:rFonts w:asciiTheme="minorHAnsi" w:hAnsiTheme="minorHAnsi" w:cstheme="minorHAnsi"/>
          <w:color w:val="222222"/>
          <w:szCs w:val="24"/>
          <w:vertAlign w:val="superscript"/>
        </w:rPr>
        <w:t>rd</w:t>
      </w:r>
      <w:r w:rsidRPr="00D564DC">
        <w:rPr>
          <w:rFonts w:asciiTheme="minorHAnsi" w:hAnsiTheme="minorHAnsi" w:cstheme="minorHAnsi"/>
          <w:color w:val="222222"/>
          <w:szCs w:val="24"/>
        </w:rPr>
        <w:t xml:space="preserve"> while ball is </w:t>
      </w:r>
      <w:r w:rsidRPr="00D564DC">
        <w:rPr>
          <w:rFonts w:asciiTheme="minorHAnsi" w:hAnsiTheme="minorHAnsi" w:cstheme="minorHAnsi"/>
          <w:b/>
          <w:color w:val="222222"/>
          <w:szCs w:val="24"/>
        </w:rPr>
        <w:t>LIVE</w:t>
      </w:r>
      <w:r w:rsidRPr="00D564DC">
        <w:rPr>
          <w:rFonts w:asciiTheme="minorHAnsi" w:hAnsiTheme="minorHAnsi" w:cstheme="minorHAnsi"/>
          <w:color w:val="222222"/>
          <w:szCs w:val="24"/>
        </w:rPr>
        <w:t>.</w:t>
      </w:r>
    </w:p>
    <w:p w14:paraId="4A4C2729" w14:textId="77777777" w:rsidR="001E7D05" w:rsidRPr="00D564DC" w:rsidRDefault="001E7D05" w:rsidP="00D84CCB">
      <w:pPr>
        <w:pStyle w:val="ListParagraph"/>
        <w:numPr>
          <w:ilvl w:val="0"/>
          <w:numId w:val="31"/>
        </w:numPr>
        <w:shd w:val="clear" w:color="auto" w:fill="FFFFFF"/>
        <w:suppressAutoHyphens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2 successful steals of home per inning. Any run scored on a non-batted ball is considered a steal of home. For example, player on first steals 2nd; throw to 2nd is an overthrow, player is allowed to go to 3rd and even score. Max of 2 runs per inning can be scored in this fashion.</w:t>
      </w:r>
    </w:p>
    <w:p w14:paraId="6687228A" w14:textId="77777777" w:rsidR="00BE3726" w:rsidRPr="00D564DC" w:rsidRDefault="00BE3726" w:rsidP="00D84CCB">
      <w:pPr>
        <w:pStyle w:val="ListParagraph"/>
        <w:numPr>
          <w:ilvl w:val="0"/>
          <w:numId w:val="31"/>
        </w:numPr>
        <w:shd w:val="clear" w:color="auto" w:fill="FFFFFF"/>
        <w:suppressAutoHyphens w:val="0"/>
        <w:spacing w:line="22" w:lineRule="atLeast"/>
        <w:rPr>
          <w:rFonts w:asciiTheme="minorHAnsi" w:hAnsiTheme="minorHAnsi" w:cstheme="minorHAnsi"/>
          <w:color w:val="222222"/>
          <w:szCs w:val="24"/>
        </w:rPr>
      </w:pPr>
      <w:r w:rsidRPr="00D564DC">
        <w:rPr>
          <w:rFonts w:asciiTheme="minorHAnsi" w:hAnsiTheme="minorHAnsi" w:cstheme="minorHAnsi"/>
          <w:color w:val="222222"/>
          <w:szCs w:val="24"/>
        </w:rPr>
        <w:t>The “Pitching Sequence” refers to the pitcher delivering the ball to the catcher and the catcher returning the ball back to the pitcher. During the “Pitching Sequence” the runners may take a secondary lead at any</w:t>
      </w:r>
      <w:r w:rsidR="003C46D8" w:rsidRPr="00D564DC">
        <w:rPr>
          <w:rFonts w:asciiTheme="minorHAnsi" w:hAnsiTheme="minorHAnsi" w:cstheme="minorHAnsi"/>
          <w:color w:val="222222"/>
          <w:szCs w:val="24"/>
        </w:rPr>
        <w:t xml:space="preserve"> </w:t>
      </w:r>
      <w:r w:rsidRPr="00D564DC">
        <w:rPr>
          <w:rFonts w:asciiTheme="minorHAnsi" w:hAnsiTheme="minorHAnsi" w:cstheme="minorHAnsi"/>
          <w:color w:val="222222"/>
          <w:szCs w:val="24"/>
        </w:rPr>
        <w:t xml:space="preserve">time to entice the catcher to make a play to the runner’s respective base while the ball is </w:t>
      </w:r>
      <w:r w:rsidRPr="00D564DC">
        <w:rPr>
          <w:rFonts w:asciiTheme="minorHAnsi" w:hAnsiTheme="minorHAnsi" w:cstheme="minorHAnsi"/>
          <w:b/>
          <w:color w:val="222222"/>
          <w:szCs w:val="24"/>
        </w:rPr>
        <w:t>LIVE</w:t>
      </w:r>
      <w:r w:rsidRPr="00D564DC">
        <w:rPr>
          <w:rFonts w:asciiTheme="minorHAnsi" w:hAnsiTheme="minorHAnsi" w:cstheme="minorHAnsi"/>
          <w:color w:val="222222"/>
          <w:szCs w:val="24"/>
        </w:rPr>
        <w:t xml:space="preserve">. All runners can advance if the catcher or pitcher decides to make a play on any runner taking a secondary lead during the pitching sequence. The runner </w:t>
      </w:r>
      <w:r w:rsidRPr="00D564DC">
        <w:rPr>
          <w:rFonts w:asciiTheme="minorHAnsi" w:hAnsiTheme="minorHAnsi" w:cstheme="minorHAnsi"/>
          <w:b/>
          <w:color w:val="222222"/>
          <w:szCs w:val="24"/>
        </w:rPr>
        <w:t>MUST</w:t>
      </w:r>
      <w:r w:rsidRPr="00D564DC">
        <w:rPr>
          <w:rFonts w:asciiTheme="minorHAnsi" w:hAnsiTheme="minorHAnsi" w:cstheme="minorHAnsi"/>
          <w:color w:val="222222"/>
          <w:szCs w:val="24"/>
        </w:rPr>
        <w:t xml:space="preserve"> return to their base once the pitcher has the ball in his possession within the dirt circle of the pitching mound. The runner must remain on their base until the pitched ball passes over home plate. </w:t>
      </w:r>
    </w:p>
    <w:p w14:paraId="6944EF62" w14:textId="77777777" w:rsidR="00E52CEF" w:rsidRPr="00D564DC" w:rsidRDefault="00722505" w:rsidP="00D84CCB">
      <w:pPr>
        <w:pStyle w:val="ListParagraph"/>
        <w:numPr>
          <w:ilvl w:val="0"/>
          <w:numId w:val="31"/>
        </w:numPr>
        <w:shd w:val="clear" w:color="auto" w:fill="FFFFFF"/>
        <w:suppressAutoHyphens w:val="0"/>
        <w:spacing w:line="22" w:lineRule="atLeast"/>
        <w:jc w:val="both"/>
        <w:rPr>
          <w:rFonts w:asciiTheme="minorHAnsi" w:hAnsiTheme="minorHAnsi" w:cstheme="minorHAnsi"/>
          <w:szCs w:val="24"/>
        </w:rPr>
      </w:pPr>
      <w:r w:rsidRPr="00D564DC">
        <w:rPr>
          <w:rFonts w:asciiTheme="minorHAnsi" w:hAnsiTheme="minorHAnsi" w:cstheme="minorHAnsi"/>
          <w:color w:val="222222"/>
          <w:szCs w:val="24"/>
        </w:rPr>
        <w:t>When a team has a runner on t</w:t>
      </w:r>
      <w:r w:rsidR="00BE3726" w:rsidRPr="00D564DC">
        <w:rPr>
          <w:rFonts w:asciiTheme="minorHAnsi" w:hAnsiTheme="minorHAnsi" w:cstheme="minorHAnsi"/>
          <w:color w:val="222222"/>
          <w:szCs w:val="24"/>
        </w:rPr>
        <w:t xml:space="preserve">hird </w:t>
      </w:r>
      <w:r w:rsidRPr="00D564DC">
        <w:rPr>
          <w:rFonts w:asciiTheme="minorHAnsi" w:hAnsiTheme="minorHAnsi" w:cstheme="minorHAnsi"/>
          <w:color w:val="222222"/>
          <w:szCs w:val="24"/>
        </w:rPr>
        <w:t xml:space="preserve">base </w:t>
      </w:r>
      <w:r w:rsidR="00BE3726" w:rsidRPr="00D564DC">
        <w:rPr>
          <w:rFonts w:asciiTheme="minorHAnsi" w:hAnsiTheme="minorHAnsi" w:cstheme="minorHAnsi"/>
          <w:color w:val="222222"/>
          <w:szCs w:val="24"/>
        </w:rPr>
        <w:t>and a runner on first</w:t>
      </w:r>
      <w:r w:rsidRPr="00D564DC">
        <w:rPr>
          <w:rFonts w:asciiTheme="minorHAnsi" w:hAnsiTheme="minorHAnsi" w:cstheme="minorHAnsi"/>
          <w:color w:val="222222"/>
          <w:szCs w:val="24"/>
        </w:rPr>
        <w:t xml:space="preserve"> base,</w:t>
      </w:r>
      <w:r w:rsidR="00BE3726" w:rsidRPr="00D564DC">
        <w:rPr>
          <w:rFonts w:asciiTheme="minorHAnsi" w:hAnsiTheme="minorHAnsi" w:cstheme="minorHAnsi"/>
          <w:color w:val="222222"/>
          <w:szCs w:val="24"/>
        </w:rPr>
        <w:t xml:space="preserve"> </w:t>
      </w:r>
      <w:r w:rsidR="003B7536" w:rsidRPr="00D564DC">
        <w:rPr>
          <w:rFonts w:asciiTheme="minorHAnsi" w:hAnsiTheme="minorHAnsi" w:cstheme="minorHAnsi"/>
          <w:color w:val="222222"/>
          <w:szCs w:val="24"/>
        </w:rPr>
        <w:t xml:space="preserve">should the </w:t>
      </w:r>
      <w:r w:rsidR="00BE3726" w:rsidRPr="00D564DC">
        <w:rPr>
          <w:rFonts w:asciiTheme="minorHAnsi" w:hAnsiTheme="minorHAnsi" w:cstheme="minorHAnsi"/>
          <w:color w:val="222222"/>
          <w:szCs w:val="24"/>
        </w:rPr>
        <w:t>catcher attempt to throw out the runner stealing from first to second</w:t>
      </w:r>
      <w:r w:rsidR="003B7536" w:rsidRPr="00D564DC">
        <w:rPr>
          <w:rFonts w:asciiTheme="minorHAnsi" w:hAnsiTheme="minorHAnsi" w:cstheme="minorHAnsi"/>
          <w:color w:val="222222"/>
          <w:szCs w:val="24"/>
        </w:rPr>
        <w:t xml:space="preserve">, the </w:t>
      </w:r>
      <w:r w:rsidR="00BE3726" w:rsidRPr="00D564DC">
        <w:rPr>
          <w:rFonts w:asciiTheme="minorHAnsi" w:hAnsiTheme="minorHAnsi" w:cstheme="minorHAnsi"/>
          <w:color w:val="222222"/>
          <w:szCs w:val="24"/>
        </w:rPr>
        <w:t xml:space="preserve">runner on third </w:t>
      </w:r>
      <w:r w:rsidR="003B7536" w:rsidRPr="00D564DC">
        <w:rPr>
          <w:rFonts w:asciiTheme="minorHAnsi" w:hAnsiTheme="minorHAnsi" w:cstheme="minorHAnsi"/>
          <w:color w:val="222222"/>
          <w:szCs w:val="24"/>
        </w:rPr>
        <w:t xml:space="preserve">may </w:t>
      </w:r>
      <w:r w:rsidR="00BE3726" w:rsidRPr="00D564DC">
        <w:rPr>
          <w:rFonts w:asciiTheme="minorHAnsi" w:hAnsiTheme="minorHAnsi" w:cstheme="minorHAnsi"/>
          <w:color w:val="222222"/>
          <w:szCs w:val="24"/>
        </w:rPr>
        <w:t>attempt to steal home.</w:t>
      </w:r>
    </w:p>
    <w:p w14:paraId="14A067FC" w14:textId="77777777" w:rsidR="005E1157" w:rsidRPr="00D564DC" w:rsidRDefault="005E1157" w:rsidP="00D84CCB">
      <w:pPr>
        <w:spacing w:line="22" w:lineRule="atLeast"/>
        <w:jc w:val="both"/>
        <w:rPr>
          <w:rFonts w:asciiTheme="minorHAnsi" w:hAnsiTheme="minorHAnsi" w:cstheme="minorHAnsi"/>
          <w:szCs w:val="24"/>
        </w:rPr>
      </w:pPr>
    </w:p>
    <w:p w14:paraId="68C1D8CE" w14:textId="1F048F16"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BASE RUNNING</w:t>
      </w:r>
      <w:r w:rsidR="00D84CCB">
        <w:rPr>
          <w:rFonts w:asciiTheme="minorHAnsi" w:hAnsiTheme="minorHAnsi" w:cstheme="minorHAnsi"/>
          <w:color w:val="1F497D" w:themeColor="text2"/>
          <w:sz w:val="32"/>
          <w:szCs w:val="32"/>
        </w:rPr>
        <w:t>:</w:t>
      </w:r>
    </w:p>
    <w:p w14:paraId="6FA741C2" w14:textId="77777777" w:rsidR="005A109C" w:rsidRPr="00D564DC" w:rsidRDefault="005A109C" w:rsidP="00D84CCB">
      <w:pPr>
        <w:pStyle w:val="BodyTextIndent"/>
        <w:numPr>
          <w:ilvl w:val="0"/>
          <w:numId w:val="16"/>
        </w:numPr>
        <w:tabs>
          <w:tab w:val="clear" w:pos="720"/>
          <w:tab w:val="num" w:pos="360"/>
        </w:tabs>
        <w:spacing w:line="22" w:lineRule="atLeast"/>
        <w:ind w:left="360"/>
        <w:rPr>
          <w:rFonts w:asciiTheme="minorHAnsi" w:hAnsiTheme="minorHAnsi" w:cstheme="minorHAnsi"/>
          <w:szCs w:val="24"/>
        </w:rPr>
      </w:pPr>
      <w:r w:rsidRPr="00D564DC">
        <w:rPr>
          <w:rFonts w:asciiTheme="minorHAnsi" w:hAnsiTheme="minorHAnsi" w:cstheme="minorHAnsi"/>
          <w:szCs w:val="24"/>
        </w:rPr>
        <w:t>Runners may advance until the ball is dead or the Umpire calls time.</w:t>
      </w:r>
    </w:p>
    <w:p w14:paraId="7E929108" w14:textId="77777777" w:rsidR="005A109C" w:rsidRPr="00D564DC" w:rsidRDefault="005A109C" w:rsidP="00D84CCB">
      <w:pPr>
        <w:numPr>
          <w:ilvl w:val="0"/>
          <w:numId w:val="16"/>
        </w:numPr>
        <w:tabs>
          <w:tab w:val="clear" w:pos="720"/>
          <w:tab w:val="num" w:pos="360"/>
        </w:tabs>
        <w:spacing w:line="22" w:lineRule="atLeast"/>
        <w:ind w:left="360"/>
        <w:rPr>
          <w:rFonts w:asciiTheme="minorHAnsi" w:hAnsiTheme="minorHAnsi" w:cstheme="minorHAnsi"/>
          <w:szCs w:val="24"/>
        </w:rPr>
      </w:pPr>
      <w:r w:rsidRPr="00D564DC">
        <w:rPr>
          <w:rFonts w:asciiTheme="minorHAnsi" w:hAnsiTheme="minorHAnsi" w:cstheme="minorHAnsi"/>
          <w:szCs w:val="24"/>
        </w:rPr>
        <w:t>When the ball is in the hands of the pitcher while on the mound (dirt circle) the play is over.</w:t>
      </w:r>
    </w:p>
    <w:p w14:paraId="57D2CCED" w14:textId="77777777" w:rsidR="00BF371F" w:rsidRPr="00D564DC" w:rsidRDefault="005A109C" w:rsidP="00D84CCB">
      <w:pPr>
        <w:numPr>
          <w:ilvl w:val="0"/>
          <w:numId w:val="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Runners should slide into a base where there will be a close play.  Any runner who attempts to collide with, or collides with, a fielder who has the ball and is waiting to make the tag will be called out.</w:t>
      </w:r>
    </w:p>
    <w:p w14:paraId="4D0C8507" w14:textId="77777777" w:rsidR="00BF371F" w:rsidRPr="00D564DC" w:rsidRDefault="00BF371F" w:rsidP="00D84CCB">
      <w:pPr>
        <w:numPr>
          <w:ilvl w:val="0"/>
          <w:numId w:val="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Head first slides are not allowed.  (Consistent with LL rules, a player may return to a previously occupied base with a head first slide, or be warned should the previous base be occupied.)  A second head first slide by the same team will result in the runner being called out.</w:t>
      </w:r>
    </w:p>
    <w:p w14:paraId="74582AB7" w14:textId="77777777" w:rsidR="005A109C" w:rsidRPr="00D564DC" w:rsidRDefault="005A109C" w:rsidP="00D84CCB">
      <w:pPr>
        <w:pStyle w:val="ListParagraph"/>
        <w:numPr>
          <w:ilvl w:val="0"/>
          <w:numId w:val="7"/>
        </w:numPr>
        <w:tabs>
          <w:tab w:val="left" w:pos="72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Runners may tag up after a caught fly ball/pop up/line drive.  </w:t>
      </w:r>
    </w:p>
    <w:p w14:paraId="756BB220" w14:textId="77777777" w:rsidR="005A109C" w:rsidRPr="00D564DC" w:rsidRDefault="005A109C" w:rsidP="00D84CCB">
      <w:pPr>
        <w:pStyle w:val="ListParagraph"/>
        <w:numPr>
          <w:ilvl w:val="0"/>
          <w:numId w:val="7"/>
        </w:numPr>
        <w:tabs>
          <w:tab w:val="left" w:pos="72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A batter called out for 3 strikes may not advance on a dropped third strike.</w:t>
      </w:r>
    </w:p>
    <w:p w14:paraId="3F9D7B5F" w14:textId="77777777" w:rsidR="00BF371F" w:rsidRPr="00D564DC" w:rsidRDefault="005A109C" w:rsidP="00D84CCB">
      <w:pPr>
        <w:numPr>
          <w:ilvl w:val="0"/>
          <w:numId w:val="5"/>
        </w:numPr>
        <w:tabs>
          <w:tab w:val="clear" w:pos="360"/>
          <w:tab w:val="num" w:pos="-360"/>
          <w:tab w:val="left" w:pos="720"/>
        </w:tabs>
        <w:suppressAutoHyphens w:val="0"/>
        <w:autoSpaceDE w:val="0"/>
        <w:autoSpaceDN w:val="0"/>
        <w:adjustRightInd w:val="0"/>
        <w:spacing w:line="22" w:lineRule="atLeast"/>
        <w:jc w:val="both"/>
        <w:rPr>
          <w:rFonts w:asciiTheme="minorHAnsi" w:hAnsiTheme="minorHAnsi" w:cstheme="minorHAnsi"/>
          <w:szCs w:val="24"/>
          <w:lang w:eastAsia="en-US"/>
        </w:rPr>
      </w:pPr>
      <w:r w:rsidRPr="00D564DC">
        <w:rPr>
          <w:rFonts w:asciiTheme="minorHAnsi" w:hAnsiTheme="minorHAnsi" w:cstheme="minorHAnsi"/>
          <w:szCs w:val="24"/>
        </w:rPr>
        <w:t>An</w:t>
      </w:r>
      <w:r w:rsidR="008418CA" w:rsidRPr="00D564DC">
        <w:rPr>
          <w:rFonts w:asciiTheme="minorHAnsi" w:hAnsiTheme="minorHAnsi" w:cstheme="minorHAnsi"/>
          <w:szCs w:val="24"/>
        </w:rPr>
        <w:t>y</w:t>
      </w:r>
      <w:r w:rsidRPr="00D564DC">
        <w:rPr>
          <w:rFonts w:asciiTheme="minorHAnsi" w:hAnsiTheme="minorHAnsi" w:cstheme="minorHAnsi"/>
          <w:szCs w:val="24"/>
        </w:rPr>
        <w:t xml:space="preserve"> infield position player in possession of the b</w:t>
      </w:r>
      <w:r w:rsidR="00812CC6" w:rsidRPr="00D564DC">
        <w:rPr>
          <w:rFonts w:asciiTheme="minorHAnsi" w:hAnsiTheme="minorHAnsi" w:cstheme="minorHAnsi"/>
          <w:szCs w:val="24"/>
        </w:rPr>
        <w:t>all may ask for a timeout from the umpire</w:t>
      </w:r>
      <w:r w:rsidR="00BF371F" w:rsidRPr="00D564DC">
        <w:rPr>
          <w:rFonts w:asciiTheme="minorHAnsi" w:hAnsiTheme="minorHAnsi" w:cstheme="minorHAnsi"/>
          <w:szCs w:val="24"/>
        </w:rPr>
        <w:t>.</w:t>
      </w:r>
    </w:p>
    <w:p w14:paraId="1792CE32" w14:textId="77777777" w:rsidR="00BF371F" w:rsidRPr="00D564DC" w:rsidRDefault="00BF371F" w:rsidP="00D84CCB">
      <w:pPr>
        <w:pStyle w:val="ListParagraph"/>
        <w:numPr>
          <w:ilvl w:val="0"/>
          <w:numId w:val="7"/>
        </w:numPr>
        <w:tabs>
          <w:tab w:val="left" w:pos="72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To address offensive/defensive interference for base runners and fielders: Only a player with the ball, or making a play on a batted ball should be in the base paths. Avoid injuries on the base paths by making it clear to offensive players that runners must slide or avoid a fielder with the ball and avoid a fielder making a play on a batted ball. For defensive players, tell them that fielders without the ball must vacate the base paths for runners.  </w:t>
      </w:r>
      <w:r w:rsidR="004D600A" w:rsidRPr="00D564DC">
        <w:rPr>
          <w:rFonts w:asciiTheme="minorHAnsi" w:hAnsiTheme="minorHAnsi" w:cstheme="minorHAnsi"/>
          <w:szCs w:val="24"/>
        </w:rPr>
        <w:t>In either case, a runner will be called out (offensive interference), or awarded the base (defensive interference).</w:t>
      </w:r>
    </w:p>
    <w:p w14:paraId="75FD101B" w14:textId="77777777" w:rsidR="005A109C" w:rsidRPr="00D564DC" w:rsidRDefault="005A109C" w:rsidP="00D84CCB">
      <w:pPr>
        <w:spacing w:line="22" w:lineRule="atLeast"/>
        <w:jc w:val="both"/>
        <w:rPr>
          <w:rFonts w:asciiTheme="minorHAnsi" w:hAnsiTheme="minorHAnsi" w:cstheme="minorHAnsi"/>
          <w:szCs w:val="24"/>
        </w:rPr>
      </w:pPr>
    </w:p>
    <w:p w14:paraId="085FC1A4" w14:textId="1F45B7E1" w:rsidR="005E1157" w:rsidRDefault="005E1157" w:rsidP="00D84CCB">
      <w:pPr>
        <w:spacing w:line="22" w:lineRule="atLeast"/>
        <w:jc w:val="both"/>
        <w:rPr>
          <w:rFonts w:asciiTheme="minorHAnsi" w:hAnsiTheme="minorHAnsi" w:cstheme="minorHAnsi"/>
          <w:szCs w:val="24"/>
        </w:rPr>
      </w:pPr>
    </w:p>
    <w:p w14:paraId="50ABF4C0" w14:textId="6FD9448F" w:rsidR="00D564DC" w:rsidRDefault="00D564DC" w:rsidP="00D84CCB">
      <w:pPr>
        <w:spacing w:line="22" w:lineRule="atLeast"/>
        <w:jc w:val="both"/>
        <w:rPr>
          <w:rFonts w:asciiTheme="minorHAnsi" w:hAnsiTheme="minorHAnsi" w:cstheme="minorHAnsi"/>
          <w:szCs w:val="24"/>
        </w:rPr>
      </w:pPr>
    </w:p>
    <w:p w14:paraId="7D2827D8" w14:textId="088D7A17" w:rsidR="00D564DC" w:rsidRDefault="00D564DC" w:rsidP="00D84CCB">
      <w:pPr>
        <w:spacing w:line="22" w:lineRule="atLeast"/>
        <w:jc w:val="both"/>
        <w:rPr>
          <w:rFonts w:asciiTheme="minorHAnsi" w:hAnsiTheme="minorHAnsi" w:cstheme="minorHAnsi"/>
          <w:szCs w:val="24"/>
        </w:rPr>
      </w:pPr>
    </w:p>
    <w:p w14:paraId="36917822" w14:textId="05BA778A" w:rsidR="00D564DC" w:rsidRDefault="00D564DC" w:rsidP="00D84CCB">
      <w:pPr>
        <w:spacing w:line="22" w:lineRule="atLeast"/>
        <w:jc w:val="both"/>
        <w:rPr>
          <w:rFonts w:asciiTheme="minorHAnsi" w:hAnsiTheme="minorHAnsi" w:cstheme="minorHAnsi"/>
          <w:szCs w:val="24"/>
        </w:rPr>
      </w:pPr>
    </w:p>
    <w:p w14:paraId="5D888BAC" w14:textId="5A633B92" w:rsidR="00D564DC" w:rsidRDefault="00D564DC" w:rsidP="00D84CCB">
      <w:pPr>
        <w:spacing w:line="22" w:lineRule="atLeast"/>
        <w:jc w:val="both"/>
        <w:rPr>
          <w:rFonts w:asciiTheme="minorHAnsi" w:hAnsiTheme="minorHAnsi" w:cstheme="minorHAnsi"/>
          <w:szCs w:val="24"/>
        </w:rPr>
      </w:pPr>
    </w:p>
    <w:p w14:paraId="2BF13412" w14:textId="5F675CD2" w:rsidR="00D564DC" w:rsidRDefault="00D564DC" w:rsidP="00D84CCB">
      <w:pPr>
        <w:spacing w:line="22" w:lineRule="atLeast"/>
        <w:jc w:val="both"/>
        <w:rPr>
          <w:rFonts w:asciiTheme="minorHAnsi" w:hAnsiTheme="minorHAnsi" w:cstheme="minorHAnsi"/>
          <w:szCs w:val="24"/>
        </w:rPr>
      </w:pPr>
    </w:p>
    <w:p w14:paraId="1B60CCAB" w14:textId="77777777" w:rsidR="00D564DC" w:rsidRPr="00D564DC" w:rsidRDefault="00D564DC" w:rsidP="00D84CCB">
      <w:pPr>
        <w:spacing w:line="22" w:lineRule="atLeast"/>
        <w:jc w:val="both"/>
        <w:rPr>
          <w:rFonts w:asciiTheme="minorHAnsi" w:hAnsiTheme="minorHAnsi" w:cstheme="minorHAnsi"/>
          <w:szCs w:val="24"/>
        </w:rPr>
      </w:pPr>
    </w:p>
    <w:p w14:paraId="5C945E5C" w14:textId="2F67AC10"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lastRenderedPageBreak/>
        <w:t>PITCHING</w:t>
      </w:r>
      <w:r w:rsidR="00D84CCB">
        <w:rPr>
          <w:rFonts w:asciiTheme="minorHAnsi" w:hAnsiTheme="minorHAnsi" w:cstheme="minorHAnsi"/>
          <w:color w:val="1F497D" w:themeColor="text2"/>
          <w:sz w:val="32"/>
          <w:szCs w:val="32"/>
        </w:rPr>
        <w:t>:</w:t>
      </w:r>
    </w:p>
    <w:p w14:paraId="42F4C896" w14:textId="77777777" w:rsidR="00763FF7" w:rsidRPr="00D564DC" w:rsidRDefault="00722505" w:rsidP="00D84CCB">
      <w:pPr>
        <w:numPr>
          <w:ilvl w:val="0"/>
          <w:numId w:val="17"/>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11U</w:t>
      </w:r>
      <w:r w:rsidR="005A109C" w:rsidRPr="00D564DC">
        <w:rPr>
          <w:rFonts w:asciiTheme="minorHAnsi" w:hAnsiTheme="minorHAnsi" w:cstheme="minorHAnsi"/>
          <w:szCs w:val="24"/>
        </w:rPr>
        <w:t xml:space="preserve"> pitchers will be limited</w:t>
      </w:r>
      <w:r w:rsidR="00763FF7" w:rsidRPr="00D564DC">
        <w:rPr>
          <w:rFonts w:asciiTheme="minorHAnsi" w:hAnsiTheme="minorHAnsi" w:cstheme="minorHAnsi"/>
          <w:szCs w:val="24"/>
        </w:rPr>
        <w:t xml:space="preserve"> as follows: </w:t>
      </w:r>
    </w:p>
    <w:p w14:paraId="43C0022D" w14:textId="77777777" w:rsidR="00763FF7" w:rsidRPr="00D564DC" w:rsidRDefault="00763FF7" w:rsidP="00D84CCB">
      <w:pPr>
        <w:pStyle w:val="ListParagraph"/>
        <w:numPr>
          <w:ilvl w:val="0"/>
          <w:numId w:val="30"/>
        </w:numPr>
        <w:spacing w:line="22" w:lineRule="atLeast"/>
        <w:jc w:val="both"/>
        <w:rPr>
          <w:rFonts w:asciiTheme="minorHAnsi" w:hAnsiTheme="minorHAnsi" w:cstheme="minorHAnsi"/>
          <w:szCs w:val="24"/>
        </w:rPr>
      </w:pPr>
      <w:r w:rsidRPr="00D564DC">
        <w:rPr>
          <w:rFonts w:asciiTheme="minorHAnsi" w:hAnsiTheme="minorHAnsi" w:cstheme="minorHAnsi"/>
          <w:szCs w:val="24"/>
        </w:rPr>
        <w:t>11 years old 8</w:t>
      </w:r>
      <w:r w:rsidR="005A109C" w:rsidRPr="00D564DC">
        <w:rPr>
          <w:rFonts w:asciiTheme="minorHAnsi" w:hAnsiTheme="minorHAnsi" w:cstheme="minorHAnsi"/>
          <w:szCs w:val="24"/>
        </w:rPr>
        <w:t>5 pitches</w:t>
      </w:r>
      <w:r w:rsidRPr="00D564DC">
        <w:rPr>
          <w:rFonts w:asciiTheme="minorHAnsi" w:hAnsiTheme="minorHAnsi" w:cstheme="minorHAnsi"/>
          <w:szCs w:val="24"/>
        </w:rPr>
        <w:t xml:space="preserve"> per day; </w:t>
      </w:r>
    </w:p>
    <w:p w14:paraId="38205077" w14:textId="77777777" w:rsidR="00763FF7" w:rsidRPr="00D564DC" w:rsidRDefault="00763FF7" w:rsidP="00D84CCB">
      <w:pPr>
        <w:pStyle w:val="ListParagraph"/>
        <w:numPr>
          <w:ilvl w:val="0"/>
          <w:numId w:val="30"/>
        </w:numPr>
        <w:spacing w:line="22" w:lineRule="atLeast"/>
        <w:jc w:val="both"/>
        <w:rPr>
          <w:rFonts w:asciiTheme="minorHAnsi" w:hAnsiTheme="minorHAnsi" w:cstheme="minorHAnsi"/>
          <w:szCs w:val="24"/>
        </w:rPr>
      </w:pPr>
      <w:r w:rsidRPr="00D564DC">
        <w:rPr>
          <w:rFonts w:asciiTheme="minorHAnsi" w:hAnsiTheme="minorHAnsi" w:cstheme="minorHAnsi"/>
          <w:szCs w:val="24"/>
        </w:rPr>
        <w:t xml:space="preserve">9 and </w:t>
      </w:r>
      <w:proofErr w:type="gramStart"/>
      <w:r w:rsidRPr="00D564DC">
        <w:rPr>
          <w:rFonts w:asciiTheme="minorHAnsi" w:hAnsiTheme="minorHAnsi" w:cstheme="minorHAnsi"/>
          <w:szCs w:val="24"/>
        </w:rPr>
        <w:t>10 year</w:t>
      </w:r>
      <w:proofErr w:type="gramEnd"/>
      <w:r w:rsidRPr="00D564DC">
        <w:rPr>
          <w:rFonts w:asciiTheme="minorHAnsi" w:hAnsiTheme="minorHAnsi" w:cstheme="minorHAnsi"/>
          <w:szCs w:val="24"/>
        </w:rPr>
        <w:t xml:space="preserve"> olds 75 pitches per day; </w:t>
      </w:r>
    </w:p>
    <w:p w14:paraId="4ABBB015" w14:textId="77777777" w:rsidR="005A109C" w:rsidRPr="00D564DC" w:rsidRDefault="005A109C" w:rsidP="00D84CCB">
      <w:pPr>
        <w:pStyle w:val="ListParagraph"/>
        <w:numPr>
          <w:ilvl w:val="0"/>
          <w:numId w:val="17"/>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If the pitcher reaches the limit while facing a batter, the</w:t>
      </w:r>
      <w:r w:rsidR="005E1157" w:rsidRPr="00D564DC">
        <w:rPr>
          <w:rFonts w:asciiTheme="minorHAnsi" w:hAnsiTheme="minorHAnsi" w:cstheme="minorHAnsi"/>
          <w:szCs w:val="24"/>
        </w:rPr>
        <w:t xml:space="preserve"> </w:t>
      </w:r>
      <w:r w:rsidRPr="00D564DC">
        <w:rPr>
          <w:rFonts w:asciiTheme="minorHAnsi" w:hAnsiTheme="minorHAnsi" w:cstheme="minorHAnsi"/>
          <w:szCs w:val="24"/>
        </w:rPr>
        <w:t>pitcher may continue to pitch until that batter reaches base or is put out.  If the pitcher</w:t>
      </w:r>
      <w:r w:rsidR="005E1157" w:rsidRPr="00D564DC">
        <w:rPr>
          <w:rFonts w:asciiTheme="minorHAnsi" w:hAnsiTheme="minorHAnsi" w:cstheme="minorHAnsi"/>
          <w:szCs w:val="24"/>
        </w:rPr>
        <w:t xml:space="preserve"> </w:t>
      </w:r>
      <w:r w:rsidRPr="00D564DC">
        <w:rPr>
          <w:rFonts w:asciiTheme="minorHAnsi" w:hAnsiTheme="minorHAnsi" w:cstheme="minorHAnsi"/>
          <w:szCs w:val="24"/>
        </w:rPr>
        <w:t>reaches the limit on the last pitch to a batter, the pitcher must be replaced before a pitch</w:t>
      </w:r>
      <w:r w:rsidR="005E1157" w:rsidRPr="00D564DC">
        <w:rPr>
          <w:rFonts w:asciiTheme="minorHAnsi" w:hAnsiTheme="minorHAnsi" w:cstheme="minorHAnsi"/>
          <w:szCs w:val="24"/>
        </w:rPr>
        <w:t xml:space="preserve"> </w:t>
      </w:r>
      <w:r w:rsidRPr="00D564DC">
        <w:rPr>
          <w:rFonts w:asciiTheme="minorHAnsi" w:hAnsiTheme="minorHAnsi" w:cstheme="minorHAnsi"/>
          <w:szCs w:val="24"/>
        </w:rPr>
        <w:t>is delivered to the next batter</w:t>
      </w:r>
      <w:r w:rsidR="00632D20" w:rsidRPr="00D564DC">
        <w:rPr>
          <w:rFonts w:asciiTheme="minorHAnsi" w:hAnsiTheme="minorHAnsi" w:cstheme="minorHAnsi"/>
          <w:szCs w:val="24"/>
        </w:rPr>
        <w:t>.  RLL discourages the re</w:t>
      </w:r>
      <w:r w:rsidR="005E1157" w:rsidRPr="00D564DC">
        <w:rPr>
          <w:rFonts w:asciiTheme="minorHAnsi" w:hAnsiTheme="minorHAnsi" w:cstheme="minorHAnsi"/>
          <w:szCs w:val="24"/>
        </w:rPr>
        <w:t xml:space="preserve">moval of a pitcher mid count in </w:t>
      </w:r>
      <w:r w:rsidR="00632D20" w:rsidRPr="00D564DC">
        <w:rPr>
          <w:rFonts w:asciiTheme="minorHAnsi" w:hAnsiTheme="minorHAnsi" w:cstheme="minorHAnsi"/>
          <w:szCs w:val="24"/>
        </w:rPr>
        <w:t>order to remain under a specific pitch count.</w:t>
      </w:r>
    </w:p>
    <w:p w14:paraId="1D5F0114" w14:textId="77777777" w:rsidR="005A109C" w:rsidRPr="00D564DC" w:rsidRDefault="005A109C" w:rsidP="00D84CCB">
      <w:pPr>
        <w:numPr>
          <w:ilvl w:val="0"/>
          <w:numId w:val="17"/>
        </w:numPr>
        <w:tabs>
          <w:tab w:val="clear" w:pos="720"/>
        </w:tabs>
        <w:spacing w:line="22" w:lineRule="atLeast"/>
        <w:ind w:left="360"/>
        <w:jc w:val="both"/>
        <w:rPr>
          <w:rFonts w:asciiTheme="minorHAnsi" w:hAnsiTheme="minorHAnsi" w:cstheme="minorHAnsi"/>
          <w:szCs w:val="24"/>
          <w:highlight w:val="yellow"/>
        </w:rPr>
      </w:pPr>
      <w:r w:rsidRPr="00D564DC">
        <w:rPr>
          <w:rFonts w:asciiTheme="minorHAnsi" w:hAnsiTheme="minorHAnsi" w:cstheme="minorHAnsi"/>
          <w:szCs w:val="24"/>
          <w:highlight w:val="yellow"/>
        </w:rPr>
        <w:t>12-year olds may not pit</w:t>
      </w:r>
      <w:r w:rsidR="00812CC6" w:rsidRPr="00D564DC">
        <w:rPr>
          <w:rFonts w:asciiTheme="minorHAnsi" w:hAnsiTheme="minorHAnsi" w:cstheme="minorHAnsi"/>
          <w:szCs w:val="24"/>
          <w:highlight w:val="yellow"/>
        </w:rPr>
        <w:t xml:space="preserve">ch in </w:t>
      </w:r>
      <w:r w:rsidR="00722505" w:rsidRPr="00D564DC">
        <w:rPr>
          <w:rFonts w:asciiTheme="minorHAnsi" w:hAnsiTheme="minorHAnsi" w:cstheme="minorHAnsi"/>
          <w:szCs w:val="24"/>
          <w:highlight w:val="yellow"/>
        </w:rPr>
        <w:t>11U</w:t>
      </w:r>
      <w:r w:rsidRPr="00D564DC">
        <w:rPr>
          <w:rFonts w:asciiTheme="minorHAnsi" w:hAnsiTheme="minorHAnsi" w:cstheme="minorHAnsi"/>
          <w:szCs w:val="24"/>
          <w:highlight w:val="yellow"/>
        </w:rPr>
        <w:t>.  For this rule, a 12-year old is any player tha</w:t>
      </w:r>
      <w:r w:rsidR="005E1157" w:rsidRPr="00D564DC">
        <w:rPr>
          <w:rFonts w:asciiTheme="minorHAnsi" w:hAnsiTheme="minorHAnsi" w:cstheme="minorHAnsi"/>
          <w:szCs w:val="24"/>
          <w:highlight w:val="yellow"/>
        </w:rPr>
        <w:t xml:space="preserve">t will turn </w:t>
      </w:r>
      <w:r w:rsidR="00722505" w:rsidRPr="00D564DC">
        <w:rPr>
          <w:rFonts w:asciiTheme="minorHAnsi" w:hAnsiTheme="minorHAnsi" w:cstheme="minorHAnsi"/>
          <w:szCs w:val="24"/>
          <w:highlight w:val="yellow"/>
        </w:rPr>
        <w:t>12 by April 30, 2015</w:t>
      </w:r>
      <w:r w:rsidRPr="00D564DC">
        <w:rPr>
          <w:rFonts w:asciiTheme="minorHAnsi" w:hAnsiTheme="minorHAnsi" w:cstheme="minorHAnsi"/>
          <w:szCs w:val="24"/>
          <w:highlight w:val="yellow"/>
        </w:rPr>
        <w:t>.</w:t>
      </w:r>
    </w:p>
    <w:p w14:paraId="60B921DF" w14:textId="77777777" w:rsidR="005A109C" w:rsidRPr="00D564DC" w:rsidRDefault="005A109C"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Pitches thrown while a game is in progress are counted toward the pitch count (i.e., warm</w:t>
      </w:r>
      <w:r w:rsidR="00F92BB5" w:rsidRPr="00D564DC">
        <w:rPr>
          <w:rFonts w:asciiTheme="minorHAnsi" w:hAnsiTheme="minorHAnsi" w:cstheme="minorHAnsi"/>
          <w:szCs w:val="24"/>
        </w:rPr>
        <w:t>-</w:t>
      </w:r>
      <w:r w:rsidRPr="00D564DC">
        <w:rPr>
          <w:rFonts w:asciiTheme="minorHAnsi" w:hAnsiTheme="minorHAnsi" w:cstheme="minorHAnsi"/>
          <w:szCs w:val="24"/>
        </w:rPr>
        <w:t>up pitches are not counted)</w:t>
      </w:r>
    </w:p>
    <w:p w14:paraId="1B134899" w14:textId="2EB9D29D" w:rsidR="005A109C" w:rsidRPr="00D564DC" w:rsidRDefault="005A109C"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Pitchers are required to rest from pitching for a number of days based on the schedule below:</w:t>
      </w:r>
    </w:p>
    <w:p w14:paraId="4DD4CB61" w14:textId="77777777" w:rsidR="00835985" w:rsidRPr="00D564DC" w:rsidRDefault="00835985" w:rsidP="00D84CCB">
      <w:pPr>
        <w:spacing w:line="22" w:lineRule="atLeast"/>
        <w:jc w:val="both"/>
        <w:rPr>
          <w:rFonts w:asciiTheme="minorHAnsi" w:hAnsiTheme="minorHAnsi" w:cstheme="minorHAnsi"/>
          <w:szCs w:val="24"/>
        </w:rPr>
      </w:pPr>
    </w:p>
    <w:tbl>
      <w:tblPr>
        <w:tblW w:w="0" w:type="auto"/>
        <w:tblInd w:w="108" w:type="dxa"/>
        <w:tblLayout w:type="fixed"/>
        <w:tblLook w:val="0000" w:firstRow="0" w:lastRow="0" w:firstColumn="0" w:lastColumn="0" w:noHBand="0" w:noVBand="0"/>
      </w:tblPr>
      <w:tblGrid>
        <w:gridCol w:w="2016"/>
        <w:gridCol w:w="2679"/>
      </w:tblGrid>
      <w:tr w:rsidR="005A109C" w:rsidRPr="00D564DC" w14:paraId="6A03972D" w14:textId="77777777">
        <w:tc>
          <w:tcPr>
            <w:tcW w:w="2016" w:type="dxa"/>
            <w:tcBorders>
              <w:top w:val="single" w:sz="4" w:space="0" w:color="000000"/>
              <w:left w:val="single" w:sz="4" w:space="0" w:color="000000"/>
              <w:bottom w:val="single" w:sz="4" w:space="0" w:color="000000"/>
            </w:tcBorders>
            <w:shd w:val="clear" w:color="auto" w:fill="auto"/>
          </w:tcPr>
          <w:p w14:paraId="778B321C" w14:textId="77777777" w:rsidR="005A109C" w:rsidRPr="00D564DC" w:rsidRDefault="005A109C"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Number of Pitches</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320E4F43" w14:textId="77777777" w:rsidR="005A109C" w:rsidRPr="00D564DC" w:rsidRDefault="005A109C"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Calendar days of rest</w:t>
            </w:r>
          </w:p>
        </w:tc>
      </w:tr>
      <w:tr w:rsidR="005A109C" w:rsidRPr="00D564DC" w14:paraId="79451F7F" w14:textId="77777777">
        <w:tc>
          <w:tcPr>
            <w:tcW w:w="2016" w:type="dxa"/>
            <w:tcBorders>
              <w:top w:val="single" w:sz="4" w:space="0" w:color="000000"/>
              <w:left w:val="single" w:sz="4" w:space="0" w:color="000000"/>
              <w:bottom w:val="single" w:sz="4" w:space="0" w:color="000000"/>
            </w:tcBorders>
            <w:shd w:val="clear" w:color="auto" w:fill="auto"/>
          </w:tcPr>
          <w:p w14:paraId="26CB9162"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66</w:t>
            </w:r>
            <w:r w:rsidR="005A109C" w:rsidRPr="00D564DC">
              <w:rPr>
                <w:rFonts w:asciiTheme="minorHAnsi" w:hAnsiTheme="minorHAnsi" w:cstheme="minorHAnsi"/>
                <w:szCs w:val="24"/>
              </w:rPr>
              <w:t xml:space="preserve"> or more</w:t>
            </w:r>
            <w:r w:rsidRPr="00D564DC">
              <w:rPr>
                <w:rFonts w:asciiTheme="minorHAnsi" w:hAnsiTheme="minorHAnsi" w:cstheme="minorHAnsi"/>
                <w:szCs w:val="24"/>
              </w:rPr>
              <w:t>*</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6A9535FD"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 xml:space="preserve">4 days of rest </w:t>
            </w:r>
            <w:r w:rsidR="005A109C" w:rsidRPr="00D564DC">
              <w:rPr>
                <w:rFonts w:asciiTheme="minorHAnsi" w:hAnsiTheme="minorHAnsi" w:cstheme="minorHAnsi"/>
                <w:szCs w:val="24"/>
              </w:rPr>
              <w:t xml:space="preserve"> </w:t>
            </w:r>
          </w:p>
        </w:tc>
      </w:tr>
      <w:tr w:rsidR="005A109C" w:rsidRPr="00D564DC" w14:paraId="23EB0BAF" w14:textId="77777777">
        <w:tc>
          <w:tcPr>
            <w:tcW w:w="2016" w:type="dxa"/>
            <w:tcBorders>
              <w:top w:val="single" w:sz="4" w:space="0" w:color="000000"/>
              <w:left w:val="single" w:sz="4" w:space="0" w:color="000000"/>
              <w:bottom w:val="single" w:sz="4" w:space="0" w:color="000000"/>
            </w:tcBorders>
            <w:shd w:val="clear" w:color="auto" w:fill="auto"/>
          </w:tcPr>
          <w:p w14:paraId="6BD63D40"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51-65*</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14F8B2AB"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3 days of rest</w:t>
            </w:r>
            <w:r w:rsidR="005A109C" w:rsidRPr="00D564DC">
              <w:rPr>
                <w:rFonts w:asciiTheme="minorHAnsi" w:hAnsiTheme="minorHAnsi" w:cstheme="minorHAnsi"/>
                <w:szCs w:val="24"/>
              </w:rPr>
              <w:t xml:space="preserve"> </w:t>
            </w:r>
          </w:p>
        </w:tc>
      </w:tr>
      <w:tr w:rsidR="005A109C" w:rsidRPr="00D564DC" w14:paraId="3D099DB6" w14:textId="77777777">
        <w:tc>
          <w:tcPr>
            <w:tcW w:w="2016" w:type="dxa"/>
            <w:tcBorders>
              <w:top w:val="single" w:sz="4" w:space="0" w:color="000000"/>
              <w:left w:val="single" w:sz="4" w:space="0" w:color="000000"/>
              <w:bottom w:val="single" w:sz="4" w:space="0" w:color="000000"/>
            </w:tcBorders>
            <w:shd w:val="clear" w:color="auto" w:fill="auto"/>
          </w:tcPr>
          <w:p w14:paraId="0B2C0FF2"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36-5</w:t>
            </w:r>
            <w:r w:rsidR="005A109C" w:rsidRPr="00D564DC">
              <w:rPr>
                <w:rFonts w:asciiTheme="minorHAnsi" w:hAnsiTheme="minorHAnsi" w:cstheme="minorHAnsi"/>
                <w:szCs w:val="24"/>
              </w:rPr>
              <w:t>0</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346C6273"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2</w:t>
            </w:r>
            <w:r w:rsidR="005A109C" w:rsidRPr="00D564DC">
              <w:rPr>
                <w:rFonts w:asciiTheme="minorHAnsi" w:hAnsiTheme="minorHAnsi" w:cstheme="minorHAnsi"/>
                <w:szCs w:val="24"/>
              </w:rPr>
              <w:t xml:space="preserve"> day</w:t>
            </w:r>
            <w:r w:rsidR="002E776E" w:rsidRPr="00D564DC">
              <w:rPr>
                <w:rFonts w:asciiTheme="minorHAnsi" w:hAnsiTheme="minorHAnsi" w:cstheme="minorHAnsi"/>
                <w:szCs w:val="24"/>
              </w:rPr>
              <w:t>s</w:t>
            </w:r>
            <w:r w:rsidR="005A109C" w:rsidRPr="00D564DC">
              <w:rPr>
                <w:rFonts w:asciiTheme="minorHAnsi" w:hAnsiTheme="minorHAnsi" w:cstheme="minorHAnsi"/>
                <w:szCs w:val="24"/>
              </w:rPr>
              <w:t xml:space="preserve"> of rest</w:t>
            </w:r>
          </w:p>
        </w:tc>
      </w:tr>
      <w:tr w:rsidR="005A109C" w:rsidRPr="00D564DC" w14:paraId="2B8C393A" w14:textId="77777777">
        <w:tc>
          <w:tcPr>
            <w:tcW w:w="2016" w:type="dxa"/>
            <w:tcBorders>
              <w:top w:val="single" w:sz="4" w:space="0" w:color="000000"/>
              <w:left w:val="single" w:sz="4" w:space="0" w:color="000000"/>
              <w:bottom w:val="single" w:sz="4" w:space="0" w:color="000000"/>
            </w:tcBorders>
            <w:shd w:val="clear" w:color="auto" w:fill="auto"/>
          </w:tcPr>
          <w:p w14:paraId="34F410FB" w14:textId="77777777" w:rsidR="005A109C"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21-35</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123C3A10" w14:textId="77777777" w:rsidR="00690806"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1</w:t>
            </w:r>
            <w:r w:rsidR="005A109C" w:rsidRPr="00D564DC">
              <w:rPr>
                <w:rFonts w:asciiTheme="minorHAnsi" w:hAnsiTheme="minorHAnsi" w:cstheme="minorHAnsi"/>
                <w:szCs w:val="24"/>
              </w:rPr>
              <w:t xml:space="preserve"> day of rest</w:t>
            </w:r>
          </w:p>
        </w:tc>
      </w:tr>
      <w:tr w:rsidR="00690806" w:rsidRPr="00D564DC" w14:paraId="3D2C29C3" w14:textId="77777777">
        <w:tc>
          <w:tcPr>
            <w:tcW w:w="2016" w:type="dxa"/>
            <w:tcBorders>
              <w:top w:val="single" w:sz="4" w:space="0" w:color="000000"/>
              <w:left w:val="single" w:sz="4" w:space="0" w:color="000000"/>
              <w:bottom w:val="single" w:sz="4" w:space="0" w:color="000000"/>
            </w:tcBorders>
            <w:shd w:val="clear" w:color="auto" w:fill="auto"/>
          </w:tcPr>
          <w:p w14:paraId="3D7C2F80" w14:textId="77777777" w:rsidR="00690806"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1-20</w:t>
            </w:r>
          </w:p>
        </w:tc>
        <w:tc>
          <w:tcPr>
            <w:tcW w:w="2679" w:type="dxa"/>
            <w:tcBorders>
              <w:top w:val="single" w:sz="4" w:space="0" w:color="000000"/>
              <w:left w:val="single" w:sz="4" w:space="0" w:color="000000"/>
              <w:bottom w:val="single" w:sz="4" w:space="0" w:color="000000"/>
              <w:right w:val="single" w:sz="4" w:space="0" w:color="000000"/>
            </w:tcBorders>
            <w:shd w:val="clear" w:color="auto" w:fill="auto"/>
          </w:tcPr>
          <w:p w14:paraId="60371BA3" w14:textId="77777777" w:rsidR="00690806" w:rsidRPr="00D564DC" w:rsidRDefault="00690806" w:rsidP="00D84CCB">
            <w:pPr>
              <w:snapToGrid w:val="0"/>
              <w:spacing w:line="22" w:lineRule="atLeast"/>
              <w:jc w:val="both"/>
              <w:rPr>
                <w:rFonts w:asciiTheme="minorHAnsi" w:hAnsiTheme="minorHAnsi" w:cstheme="minorHAnsi"/>
                <w:szCs w:val="24"/>
              </w:rPr>
            </w:pPr>
            <w:r w:rsidRPr="00D564DC">
              <w:rPr>
                <w:rFonts w:asciiTheme="minorHAnsi" w:hAnsiTheme="minorHAnsi" w:cstheme="minorHAnsi"/>
                <w:szCs w:val="24"/>
              </w:rPr>
              <w:t>0 days of rest</w:t>
            </w:r>
          </w:p>
        </w:tc>
      </w:tr>
    </w:tbl>
    <w:p w14:paraId="624AE6BE" w14:textId="52F3DB9D" w:rsidR="005A109C" w:rsidRPr="00D564DC" w:rsidRDefault="00690806" w:rsidP="00D84CCB">
      <w:pPr>
        <w:spacing w:line="22" w:lineRule="atLeast"/>
        <w:jc w:val="both"/>
        <w:rPr>
          <w:rFonts w:asciiTheme="minorHAnsi" w:hAnsiTheme="minorHAnsi" w:cstheme="minorHAnsi"/>
          <w:szCs w:val="24"/>
          <w:highlight w:val="yellow"/>
        </w:rPr>
      </w:pPr>
      <w:r w:rsidRPr="00D564DC">
        <w:rPr>
          <w:rFonts w:asciiTheme="minorHAnsi" w:hAnsiTheme="minorHAnsi" w:cstheme="minorHAnsi"/>
          <w:szCs w:val="24"/>
        </w:rPr>
        <w:t>*</w:t>
      </w:r>
      <w:r w:rsidR="00F92BB5" w:rsidRPr="00D564DC">
        <w:rPr>
          <w:rFonts w:asciiTheme="minorHAnsi" w:hAnsiTheme="minorHAnsi" w:cstheme="minorHAnsi"/>
          <w:szCs w:val="24"/>
        </w:rPr>
        <w:t xml:space="preserve"> </w:t>
      </w:r>
      <w:r w:rsidRPr="00D564DC">
        <w:rPr>
          <w:rFonts w:asciiTheme="minorHAnsi" w:hAnsiTheme="minorHAnsi" w:cstheme="minorHAnsi"/>
          <w:szCs w:val="24"/>
          <w:highlight w:val="yellow"/>
        </w:rPr>
        <w:t xml:space="preserve">RLL house rule states that </w:t>
      </w:r>
      <w:r w:rsidR="002E776E" w:rsidRPr="00D564DC">
        <w:rPr>
          <w:rFonts w:asciiTheme="minorHAnsi" w:hAnsiTheme="minorHAnsi" w:cstheme="minorHAnsi"/>
          <w:szCs w:val="24"/>
          <w:highlight w:val="yellow"/>
        </w:rPr>
        <w:t>a</w:t>
      </w:r>
      <w:r w:rsidR="00632D20" w:rsidRPr="00D564DC">
        <w:rPr>
          <w:rFonts w:asciiTheme="minorHAnsi" w:hAnsiTheme="minorHAnsi" w:cstheme="minorHAnsi"/>
          <w:szCs w:val="24"/>
          <w:highlight w:val="yellow"/>
        </w:rPr>
        <w:t>ny pitcher throwing more than 50</w:t>
      </w:r>
      <w:r w:rsidRPr="00D564DC">
        <w:rPr>
          <w:rFonts w:asciiTheme="minorHAnsi" w:hAnsiTheme="minorHAnsi" w:cstheme="minorHAnsi"/>
          <w:szCs w:val="24"/>
          <w:highlight w:val="yellow"/>
        </w:rPr>
        <w:t xml:space="preserve"> pitc</w:t>
      </w:r>
      <w:r w:rsidR="00835985" w:rsidRPr="00D564DC">
        <w:rPr>
          <w:rFonts w:asciiTheme="minorHAnsi" w:hAnsiTheme="minorHAnsi" w:cstheme="minorHAnsi"/>
          <w:szCs w:val="24"/>
          <w:highlight w:val="yellow"/>
        </w:rPr>
        <w:t>hes must also rest for one game.  A one game rest does not apply to pi</w:t>
      </w:r>
      <w:r w:rsidR="000745ED" w:rsidRPr="00D564DC">
        <w:rPr>
          <w:rFonts w:asciiTheme="minorHAnsi" w:hAnsiTheme="minorHAnsi" w:cstheme="minorHAnsi"/>
          <w:szCs w:val="24"/>
          <w:highlight w:val="yellow"/>
        </w:rPr>
        <w:t>tchers that participate in back-to-</w:t>
      </w:r>
      <w:r w:rsidR="00835985" w:rsidRPr="00D564DC">
        <w:rPr>
          <w:rFonts w:asciiTheme="minorHAnsi" w:hAnsiTheme="minorHAnsi" w:cstheme="minorHAnsi"/>
          <w:szCs w:val="24"/>
          <w:highlight w:val="yellow"/>
        </w:rPr>
        <w:t>back travel/house games.</w:t>
      </w:r>
    </w:p>
    <w:p w14:paraId="6E82FD1C" w14:textId="77777777" w:rsidR="005E1157" w:rsidRPr="00D564DC" w:rsidRDefault="005E1157" w:rsidP="00D84CCB">
      <w:pPr>
        <w:spacing w:line="22" w:lineRule="atLeast"/>
        <w:ind w:left="360"/>
        <w:jc w:val="both"/>
        <w:rPr>
          <w:rFonts w:asciiTheme="minorHAnsi" w:hAnsiTheme="minorHAnsi" w:cstheme="minorHAnsi"/>
          <w:szCs w:val="24"/>
          <w:highlight w:val="yellow"/>
        </w:rPr>
      </w:pPr>
    </w:p>
    <w:p w14:paraId="3234FF34" w14:textId="77777777" w:rsidR="002E776E" w:rsidRPr="00D564DC" w:rsidRDefault="002E776E" w:rsidP="00D84CCB">
      <w:pPr>
        <w:numPr>
          <w:ilvl w:val="0"/>
          <w:numId w:val="17"/>
        </w:numPr>
        <w:tabs>
          <w:tab w:val="clear" w:pos="720"/>
          <w:tab w:val="num" w:pos="360"/>
        </w:tabs>
        <w:spacing w:line="22" w:lineRule="atLeast"/>
        <w:ind w:left="360"/>
        <w:jc w:val="both"/>
        <w:rPr>
          <w:rFonts w:asciiTheme="minorHAnsi" w:hAnsiTheme="minorHAnsi" w:cstheme="minorHAnsi"/>
          <w:szCs w:val="24"/>
          <w:highlight w:val="yellow"/>
        </w:rPr>
      </w:pPr>
      <w:r w:rsidRPr="00D564DC">
        <w:rPr>
          <w:rFonts w:asciiTheme="minorHAnsi" w:hAnsiTheme="minorHAnsi" w:cstheme="minorHAnsi"/>
          <w:szCs w:val="24"/>
          <w:highlight w:val="yellow"/>
        </w:rPr>
        <w:t>Any pitcher who throws more than 40 pitches CANNOT catch in same game.</w:t>
      </w:r>
    </w:p>
    <w:p w14:paraId="362F3440" w14:textId="77777777" w:rsidR="002E776E" w:rsidRPr="00D564DC" w:rsidRDefault="002E776E"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A pitcher, once removed from mound, cannot return as a pitcher. </w:t>
      </w:r>
    </w:p>
    <w:p w14:paraId="4BF4443B" w14:textId="77777777" w:rsidR="005E713F" w:rsidRPr="00D564DC" w:rsidRDefault="005A109C"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The home team is responsible for assigning the official pitch count recorder.  The recorder must be introduced to the visiting manager before the game.  The pitch count recorder must communicate the pitch count to the home and visiting managers at the end of each half inning and when the pitch co</w:t>
      </w:r>
      <w:r w:rsidR="002E3939" w:rsidRPr="00D564DC">
        <w:rPr>
          <w:rFonts w:asciiTheme="minorHAnsi" w:hAnsiTheme="minorHAnsi" w:cstheme="minorHAnsi"/>
          <w:szCs w:val="24"/>
        </w:rPr>
        <w:t>unt for any one pitcher reaches their maximum as defined above</w:t>
      </w:r>
      <w:r w:rsidRPr="00D564DC">
        <w:rPr>
          <w:rFonts w:asciiTheme="minorHAnsi" w:hAnsiTheme="minorHAnsi" w:cstheme="minorHAnsi"/>
          <w:szCs w:val="24"/>
        </w:rPr>
        <w:t xml:space="preserve">.  </w:t>
      </w:r>
    </w:p>
    <w:p w14:paraId="74EA621F" w14:textId="484D1FB3" w:rsidR="005A109C" w:rsidRPr="00D564DC" w:rsidRDefault="005A109C"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Pi</w:t>
      </w:r>
      <w:r w:rsidR="009754C8" w:rsidRPr="00D564DC">
        <w:rPr>
          <w:rFonts w:asciiTheme="minorHAnsi" w:hAnsiTheme="minorHAnsi" w:cstheme="minorHAnsi"/>
          <w:szCs w:val="24"/>
        </w:rPr>
        <w:t>t</w:t>
      </w:r>
      <w:r w:rsidRPr="00D564DC">
        <w:rPr>
          <w:rFonts w:asciiTheme="minorHAnsi" w:hAnsiTheme="minorHAnsi" w:cstheme="minorHAnsi"/>
          <w:szCs w:val="24"/>
        </w:rPr>
        <w:t>ches thrown in games that are suspended or end in a tie are considered part of the pitch count and calendars days of rest are required for the pitchers.</w:t>
      </w:r>
    </w:p>
    <w:p w14:paraId="5EC34588" w14:textId="77777777" w:rsidR="005A109C" w:rsidRPr="00D564DC" w:rsidRDefault="005A109C" w:rsidP="00D84CCB">
      <w:pPr>
        <w:numPr>
          <w:ilvl w:val="0"/>
          <w:numId w:val="17"/>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There are no balks.</w:t>
      </w:r>
    </w:p>
    <w:p w14:paraId="044F5F6E" w14:textId="77777777" w:rsidR="005A109C" w:rsidRPr="00D564DC" w:rsidRDefault="005A109C" w:rsidP="00D84CCB">
      <w:pPr>
        <w:numPr>
          <w:ilvl w:val="0"/>
          <w:numId w:val="17"/>
        </w:numPr>
        <w:tabs>
          <w:tab w:val="left" w:pos="108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Three visits to the mound by a coach or manager in the same inning or four visits in game will force the replacement of the pitcher, except with permission from umpire for injury check.  </w:t>
      </w:r>
    </w:p>
    <w:p w14:paraId="740CBD73" w14:textId="77777777" w:rsidR="005A109C" w:rsidRPr="00D564DC" w:rsidRDefault="005A109C" w:rsidP="00D84CCB">
      <w:pPr>
        <w:numPr>
          <w:ilvl w:val="0"/>
          <w:numId w:val="14"/>
        </w:numPr>
        <w:tabs>
          <w:tab w:val="left" w:pos="108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Hit Batsman – If the pitcher hits a total of three batsmen during his pitching appearance, he must be replaced.  </w:t>
      </w:r>
    </w:p>
    <w:p w14:paraId="27CCD15A" w14:textId="77777777" w:rsidR="005A109C" w:rsidRPr="00D564DC" w:rsidRDefault="005A109C" w:rsidP="00D84CCB">
      <w:pPr>
        <w:numPr>
          <w:ilvl w:val="0"/>
          <w:numId w:val="3"/>
        </w:numPr>
        <w:tabs>
          <w:tab w:val="left"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 xml:space="preserve">A pitcher may be changed to another position during an inning; replacement pitchers can be from field or bench as long as the four full innings for the players are not impacted. </w:t>
      </w:r>
    </w:p>
    <w:p w14:paraId="778824D0" w14:textId="77777777" w:rsidR="005A109C" w:rsidRPr="00D564DC" w:rsidRDefault="005A109C" w:rsidP="00D84CCB">
      <w:pPr>
        <w:numPr>
          <w:ilvl w:val="0"/>
          <w:numId w:val="3"/>
        </w:numPr>
        <w:tabs>
          <w:tab w:val="left"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 xml:space="preserve">A new pitcher is allowed eight warm-up pitches every inning.  Pitchers who pitched the previous inning are allowed six warm-up pitches every inning. </w:t>
      </w:r>
      <w:proofErr w:type="gramStart"/>
      <w:r w:rsidRPr="00D564DC">
        <w:rPr>
          <w:rFonts w:asciiTheme="minorHAnsi" w:hAnsiTheme="minorHAnsi" w:cstheme="minorHAnsi"/>
          <w:szCs w:val="24"/>
        </w:rPr>
        <w:t>( keep</w:t>
      </w:r>
      <w:proofErr w:type="gramEnd"/>
      <w:r w:rsidRPr="00D564DC">
        <w:rPr>
          <w:rFonts w:asciiTheme="minorHAnsi" w:hAnsiTheme="minorHAnsi" w:cstheme="minorHAnsi"/>
          <w:szCs w:val="24"/>
        </w:rPr>
        <w:t xml:space="preserve"> the game moving )</w:t>
      </w:r>
    </w:p>
    <w:p w14:paraId="3CF92577" w14:textId="77777777" w:rsidR="00632D20" w:rsidRPr="00D564DC" w:rsidRDefault="005E713F" w:rsidP="00D84CCB">
      <w:pPr>
        <w:numPr>
          <w:ilvl w:val="0"/>
          <w:numId w:val="3"/>
        </w:numPr>
        <w:tabs>
          <w:tab w:val="left"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Pitch counts must be entered onto the website by the end of the day of the game.</w:t>
      </w:r>
    </w:p>
    <w:p w14:paraId="3D1F2145" w14:textId="77777777" w:rsidR="00431955" w:rsidRPr="00D564DC" w:rsidRDefault="00431955" w:rsidP="00D84CCB">
      <w:pPr>
        <w:pStyle w:val="ListParagraph"/>
        <w:numPr>
          <w:ilvl w:val="0"/>
          <w:numId w:val="3"/>
        </w:numPr>
        <w:tabs>
          <w:tab w:val="clear" w:pos="720"/>
          <w:tab w:val="num"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The winning team should enter the results and pitch counts for both teams, but the other manager should also log in and verify.</w:t>
      </w:r>
    </w:p>
    <w:p w14:paraId="6E4C2224" w14:textId="77777777" w:rsidR="000003AB" w:rsidRPr="00D564DC" w:rsidRDefault="00431955" w:rsidP="00D84CCB">
      <w:pPr>
        <w:pStyle w:val="ListParagraph"/>
        <w:numPr>
          <w:ilvl w:val="0"/>
          <w:numId w:val="3"/>
        </w:numPr>
        <w:tabs>
          <w:tab w:val="left"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lastRenderedPageBreak/>
        <w:t>Once a pitch is thrown, if a game is suspended or cancelled due to darkness or weather, the pitch counts still need to be entered.</w:t>
      </w:r>
    </w:p>
    <w:p w14:paraId="79C6A341" w14:textId="77777777" w:rsidR="00431955" w:rsidRPr="00D564DC" w:rsidRDefault="000003AB" w:rsidP="00D84CCB">
      <w:pPr>
        <w:pStyle w:val="ListParagraph"/>
        <w:numPr>
          <w:ilvl w:val="0"/>
          <w:numId w:val="3"/>
        </w:numPr>
        <w:tabs>
          <w:tab w:val="left" w:pos="360"/>
        </w:tabs>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Intentional walks are not allowed.</w:t>
      </w:r>
      <w:r w:rsidR="00431955" w:rsidRPr="00D564DC">
        <w:rPr>
          <w:rFonts w:asciiTheme="minorHAnsi" w:hAnsiTheme="minorHAnsi" w:cstheme="minorHAnsi"/>
          <w:szCs w:val="24"/>
        </w:rPr>
        <w:br/>
      </w:r>
    </w:p>
    <w:p w14:paraId="5471EF45" w14:textId="77777777" w:rsidR="00720CE9" w:rsidRPr="00D564DC" w:rsidRDefault="00720CE9" w:rsidP="00D84CCB">
      <w:pPr>
        <w:spacing w:line="22" w:lineRule="atLeast"/>
        <w:rPr>
          <w:rFonts w:asciiTheme="minorHAnsi" w:hAnsiTheme="minorHAnsi" w:cstheme="minorHAnsi"/>
          <w:szCs w:val="24"/>
        </w:rPr>
      </w:pPr>
      <w:r w:rsidRPr="00D564DC">
        <w:rPr>
          <w:rFonts w:asciiTheme="minorHAnsi" w:hAnsiTheme="minorHAnsi" w:cstheme="minorHAnsi"/>
          <w:szCs w:val="24"/>
        </w:rPr>
        <w:tab/>
      </w:r>
    </w:p>
    <w:p w14:paraId="31F5113E" w14:textId="540C5415" w:rsidR="00720CE9" w:rsidRPr="00D84CCB" w:rsidRDefault="00720CE9"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WARM UPS BEFORE GAMES</w:t>
      </w:r>
      <w:r w:rsidR="00D84CCB">
        <w:rPr>
          <w:rFonts w:asciiTheme="minorHAnsi" w:hAnsiTheme="minorHAnsi" w:cstheme="minorHAnsi"/>
          <w:color w:val="1F497D" w:themeColor="text2"/>
          <w:sz w:val="32"/>
          <w:szCs w:val="32"/>
        </w:rPr>
        <w:t>:</w:t>
      </w:r>
    </w:p>
    <w:p w14:paraId="21A355EF" w14:textId="77777777" w:rsidR="00720CE9" w:rsidRPr="00D564DC" w:rsidRDefault="000B130D" w:rsidP="00D84CCB">
      <w:pPr>
        <w:numPr>
          <w:ilvl w:val="1"/>
          <w:numId w:val="1"/>
        </w:numPr>
        <w:tabs>
          <w:tab w:val="clear" w:pos="576"/>
        </w:tabs>
        <w:spacing w:line="22" w:lineRule="atLeast"/>
        <w:ind w:left="360" w:hanging="360"/>
        <w:rPr>
          <w:rFonts w:asciiTheme="minorHAnsi" w:hAnsiTheme="minorHAnsi" w:cstheme="minorHAnsi"/>
          <w:szCs w:val="24"/>
        </w:rPr>
      </w:pPr>
      <w:r w:rsidRPr="00D564DC">
        <w:rPr>
          <w:rFonts w:asciiTheme="minorHAnsi" w:hAnsiTheme="minorHAnsi" w:cstheme="minorHAnsi"/>
          <w:szCs w:val="24"/>
        </w:rPr>
        <w:t>Home team gets the field for 10 minutes starting 25 minutes prior to start of game.</w:t>
      </w:r>
    </w:p>
    <w:p w14:paraId="12248692" w14:textId="77777777" w:rsidR="000B130D" w:rsidRPr="00D564DC" w:rsidRDefault="000B130D" w:rsidP="00D84CCB">
      <w:pPr>
        <w:numPr>
          <w:ilvl w:val="1"/>
          <w:numId w:val="1"/>
        </w:numPr>
        <w:tabs>
          <w:tab w:val="clear" w:pos="576"/>
        </w:tabs>
        <w:spacing w:line="22" w:lineRule="atLeast"/>
        <w:ind w:left="360" w:hanging="360"/>
        <w:rPr>
          <w:rFonts w:asciiTheme="minorHAnsi" w:hAnsiTheme="minorHAnsi" w:cstheme="minorHAnsi"/>
          <w:szCs w:val="24"/>
        </w:rPr>
      </w:pPr>
      <w:r w:rsidRPr="00D564DC">
        <w:rPr>
          <w:rFonts w:asciiTheme="minorHAnsi" w:hAnsiTheme="minorHAnsi" w:cstheme="minorHAnsi"/>
          <w:szCs w:val="24"/>
        </w:rPr>
        <w:t xml:space="preserve">Visiting team gets the field for 10 minutes starting 15 minutes prior to start of game.  </w:t>
      </w:r>
    </w:p>
    <w:p w14:paraId="1E4B533A" w14:textId="77777777" w:rsidR="000B130D" w:rsidRPr="00D564DC" w:rsidRDefault="000B130D" w:rsidP="00D84CCB">
      <w:pPr>
        <w:numPr>
          <w:ilvl w:val="1"/>
          <w:numId w:val="1"/>
        </w:numPr>
        <w:tabs>
          <w:tab w:val="clear" w:pos="576"/>
          <w:tab w:val="num" w:pos="-2880"/>
        </w:tabs>
        <w:spacing w:line="22" w:lineRule="atLeast"/>
        <w:ind w:left="360" w:hanging="360"/>
        <w:rPr>
          <w:rFonts w:asciiTheme="minorHAnsi" w:hAnsiTheme="minorHAnsi" w:cstheme="minorHAnsi"/>
          <w:szCs w:val="24"/>
        </w:rPr>
      </w:pPr>
      <w:r w:rsidRPr="00D564DC">
        <w:rPr>
          <w:rFonts w:asciiTheme="minorHAnsi" w:hAnsiTheme="minorHAnsi" w:cstheme="minorHAnsi"/>
          <w:szCs w:val="24"/>
        </w:rPr>
        <w:t>5 minutes prior to start of game, field is cleared and umpire covers ground rules with both managers</w:t>
      </w:r>
    </w:p>
    <w:p w14:paraId="4AC496C9" w14:textId="77777777" w:rsidR="000B130D" w:rsidRPr="00D564DC" w:rsidRDefault="000B130D" w:rsidP="00D84CCB">
      <w:pPr>
        <w:numPr>
          <w:ilvl w:val="1"/>
          <w:numId w:val="1"/>
        </w:numPr>
        <w:tabs>
          <w:tab w:val="clear" w:pos="576"/>
          <w:tab w:val="num" w:pos="-2970"/>
        </w:tabs>
        <w:spacing w:line="22" w:lineRule="atLeast"/>
        <w:ind w:left="360" w:hanging="360"/>
        <w:rPr>
          <w:rFonts w:asciiTheme="minorHAnsi" w:hAnsiTheme="minorHAnsi" w:cstheme="minorHAnsi"/>
          <w:szCs w:val="24"/>
        </w:rPr>
      </w:pPr>
      <w:r w:rsidRPr="00D564DC">
        <w:rPr>
          <w:rFonts w:asciiTheme="minorHAnsi" w:hAnsiTheme="minorHAnsi" w:cstheme="minorHAnsi"/>
          <w:szCs w:val="24"/>
        </w:rPr>
        <w:t>All of above predicated on time being available for warm-ups.  If games are running late, on field warm ups will be limited or eliminated completely to keep game on schedule</w:t>
      </w:r>
    </w:p>
    <w:p w14:paraId="72D97821" w14:textId="77777777" w:rsidR="000B130D" w:rsidRPr="00D564DC" w:rsidRDefault="000B130D" w:rsidP="00D84CCB">
      <w:pPr>
        <w:numPr>
          <w:ilvl w:val="1"/>
          <w:numId w:val="1"/>
        </w:numPr>
        <w:tabs>
          <w:tab w:val="clear" w:pos="576"/>
          <w:tab w:val="num" w:pos="-2970"/>
        </w:tabs>
        <w:spacing w:line="22" w:lineRule="atLeast"/>
        <w:ind w:left="360" w:hanging="360"/>
        <w:rPr>
          <w:rFonts w:asciiTheme="minorHAnsi" w:hAnsiTheme="minorHAnsi" w:cstheme="minorHAnsi"/>
          <w:szCs w:val="24"/>
        </w:rPr>
      </w:pPr>
      <w:r w:rsidRPr="00D564DC">
        <w:rPr>
          <w:rFonts w:asciiTheme="minorHAnsi" w:hAnsiTheme="minorHAnsi" w:cstheme="minorHAnsi"/>
          <w:szCs w:val="24"/>
        </w:rPr>
        <w:t xml:space="preserve">Batting cages </w:t>
      </w:r>
      <w:r w:rsidR="005E713F" w:rsidRPr="00D564DC">
        <w:rPr>
          <w:rFonts w:asciiTheme="minorHAnsi" w:hAnsiTheme="minorHAnsi" w:cstheme="minorHAnsi"/>
          <w:szCs w:val="24"/>
        </w:rPr>
        <w:t>may be used prior to a game only</w:t>
      </w:r>
      <w:r w:rsidRPr="00D564DC">
        <w:rPr>
          <w:rFonts w:asciiTheme="minorHAnsi" w:hAnsiTheme="minorHAnsi" w:cstheme="minorHAnsi"/>
          <w:szCs w:val="24"/>
        </w:rPr>
        <w:t xml:space="preserve"> if there is no game in progress.  If teams arrive early and wish to use cage, it should be shared equally.</w:t>
      </w:r>
    </w:p>
    <w:p w14:paraId="1BE28566" w14:textId="77777777" w:rsidR="000B130D" w:rsidRPr="00D564DC" w:rsidRDefault="000B130D" w:rsidP="00D84CCB">
      <w:pPr>
        <w:spacing w:line="22" w:lineRule="atLeast"/>
        <w:ind w:left="360" w:hanging="360"/>
        <w:rPr>
          <w:rFonts w:asciiTheme="minorHAnsi" w:hAnsiTheme="minorHAnsi" w:cstheme="minorHAnsi"/>
          <w:szCs w:val="24"/>
        </w:rPr>
      </w:pPr>
    </w:p>
    <w:p w14:paraId="5C2453D3" w14:textId="77777777" w:rsidR="005E1157" w:rsidRPr="00D564DC" w:rsidRDefault="005E1157" w:rsidP="00D84CCB">
      <w:pPr>
        <w:spacing w:line="22" w:lineRule="atLeast"/>
        <w:ind w:left="360" w:hanging="360"/>
        <w:rPr>
          <w:rFonts w:asciiTheme="minorHAnsi" w:hAnsiTheme="minorHAnsi" w:cstheme="minorHAnsi"/>
          <w:szCs w:val="24"/>
        </w:rPr>
      </w:pPr>
    </w:p>
    <w:p w14:paraId="78B0A136" w14:textId="77777777" w:rsidR="000B130D" w:rsidRPr="00D84CCB" w:rsidRDefault="000B130D" w:rsidP="00D84CCB">
      <w:pPr>
        <w:spacing w:line="22" w:lineRule="atLeast"/>
        <w:rPr>
          <w:rFonts w:asciiTheme="minorHAnsi" w:hAnsiTheme="minorHAnsi" w:cstheme="minorHAnsi"/>
          <w:color w:val="1F497D" w:themeColor="text2"/>
          <w:sz w:val="32"/>
          <w:szCs w:val="32"/>
        </w:rPr>
      </w:pPr>
      <w:r w:rsidRPr="00D84CCB">
        <w:rPr>
          <w:rFonts w:asciiTheme="minorHAnsi" w:hAnsiTheme="minorHAnsi" w:cstheme="minorHAnsi"/>
          <w:b/>
          <w:color w:val="1F497D" w:themeColor="text2"/>
          <w:sz w:val="32"/>
          <w:szCs w:val="32"/>
          <w:u w:val="single"/>
        </w:rPr>
        <w:t>WARM UPS BETWEEN INNINGS</w:t>
      </w:r>
      <w:r w:rsidRPr="00D84CCB">
        <w:rPr>
          <w:rFonts w:asciiTheme="minorHAnsi" w:hAnsiTheme="minorHAnsi" w:cstheme="minorHAnsi"/>
          <w:color w:val="1F497D" w:themeColor="text2"/>
          <w:sz w:val="32"/>
          <w:szCs w:val="32"/>
        </w:rPr>
        <w:t>:</w:t>
      </w:r>
    </w:p>
    <w:p w14:paraId="2B259379" w14:textId="77777777" w:rsidR="005A109C" w:rsidRPr="00D564DC" w:rsidRDefault="005A109C" w:rsidP="00D84CCB">
      <w:pPr>
        <w:numPr>
          <w:ilvl w:val="0"/>
          <w:numId w:val="1"/>
        </w:numPr>
        <w:tabs>
          <w:tab w:val="clear" w:pos="432"/>
          <w:tab w:val="num" w:pos="0"/>
        </w:tabs>
        <w:autoSpaceDE w:val="0"/>
        <w:spacing w:line="22" w:lineRule="atLeast"/>
        <w:rPr>
          <w:rFonts w:asciiTheme="minorHAnsi" w:hAnsiTheme="minorHAnsi" w:cstheme="minorHAnsi"/>
          <w:szCs w:val="24"/>
        </w:rPr>
      </w:pPr>
      <w:r w:rsidRPr="00D564DC">
        <w:rPr>
          <w:rFonts w:asciiTheme="minorHAnsi" w:hAnsiTheme="minorHAnsi" w:cstheme="minorHAnsi"/>
          <w:szCs w:val="24"/>
        </w:rPr>
        <w:t>The outfield may catch and throw one fly ball</w:t>
      </w:r>
      <w:r w:rsidR="000B130D" w:rsidRPr="00D564DC">
        <w:rPr>
          <w:rFonts w:asciiTheme="minorHAnsi" w:hAnsiTheme="minorHAnsi" w:cstheme="minorHAnsi"/>
          <w:szCs w:val="24"/>
        </w:rPr>
        <w:t>.</w:t>
      </w:r>
    </w:p>
    <w:p w14:paraId="5B97505D" w14:textId="77777777" w:rsidR="005A109C" w:rsidRPr="00D564DC" w:rsidRDefault="00720CE9" w:rsidP="00D84CCB">
      <w:pPr>
        <w:numPr>
          <w:ilvl w:val="0"/>
          <w:numId w:val="1"/>
        </w:numPr>
        <w:tabs>
          <w:tab w:val="clear" w:pos="432"/>
          <w:tab w:val="num" w:pos="0"/>
        </w:tabs>
        <w:autoSpaceDE w:val="0"/>
        <w:spacing w:line="22" w:lineRule="atLeast"/>
        <w:rPr>
          <w:rFonts w:asciiTheme="minorHAnsi" w:hAnsiTheme="minorHAnsi" w:cstheme="minorHAnsi"/>
          <w:szCs w:val="24"/>
        </w:rPr>
      </w:pPr>
      <w:r w:rsidRPr="00D564DC">
        <w:rPr>
          <w:rFonts w:asciiTheme="minorHAnsi" w:hAnsiTheme="minorHAnsi" w:cstheme="minorHAnsi"/>
          <w:szCs w:val="24"/>
        </w:rPr>
        <w:t>T</w:t>
      </w:r>
      <w:r w:rsidR="005A109C" w:rsidRPr="00D564DC">
        <w:rPr>
          <w:rFonts w:asciiTheme="minorHAnsi" w:hAnsiTheme="minorHAnsi" w:cstheme="minorHAnsi"/>
          <w:szCs w:val="24"/>
        </w:rPr>
        <w:t>he infield may field one ground ball from first baseman and return the b</w:t>
      </w:r>
      <w:r w:rsidR="00722505" w:rsidRPr="00D564DC">
        <w:rPr>
          <w:rFonts w:asciiTheme="minorHAnsi" w:hAnsiTheme="minorHAnsi" w:cstheme="minorHAnsi"/>
          <w:szCs w:val="24"/>
        </w:rPr>
        <w:t xml:space="preserve">all by throwing back </w:t>
      </w:r>
      <w:r w:rsidR="005A109C" w:rsidRPr="00D564DC">
        <w:rPr>
          <w:rFonts w:asciiTheme="minorHAnsi" w:hAnsiTheme="minorHAnsi" w:cstheme="minorHAnsi"/>
          <w:szCs w:val="24"/>
        </w:rPr>
        <w:t>to first</w:t>
      </w:r>
      <w:r w:rsidR="000B130D" w:rsidRPr="00D564DC">
        <w:rPr>
          <w:rFonts w:asciiTheme="minorHAnsi" w:hAnsiTheme="minorHAnsi" w:cstheme="minorHAnsi"/>
          <w:szCs w:val="24"/>
        </w:rPr>
        <w:t xml:space="preserve"> baseman.</w:t>
      </w:r>
    </w:p>
    <w:p w14:paraId="56F2DD98" w14:textId="77777777" w:rsidR="005A109C" w:rsidRPr="00D564DC" w:rsidRDefault="005A109C" w:rsidP="00D84CCB">
      <w:pPr>
        <w:pStyle w:val="Heading1"/>
        <w:tabs>
          <w:tab w:val="clear" w:pos="432"/>
          <w:tab w:val="num" w:pos="0"/>
        </w:tabs>
        <w:spacing w:line="22" w:lineRule="atLeast"/>
        <w:rPr>
          <w:rFonts w:asciiTheme="minorHAnsi" w:hAnsiTheme="minorHAnsi" w:cstheme="minorHAnsi"/>
          <w:szCs w:val="24"/>
        </w:rPr>
      </w:pPr>
      <w:r w:rsidRPr="00D564DC">
        <w:rPr>
          <w:rFonts w:asciiTheme="minorHAnsi" w:hAnsiTheme="minorHAnsi" w:cstheme="minorHAnsi"/>
          <w:b w:val="0"/>
          <w:szCs w:val="24"/>
          <w:u w:val="none"/>
        </w:rPr>
        <w:t>The returning pitcher 6 warm up pitches a new pitcher 8.</w:t>
      </w:r>
      <w:r w:rsidR="005E713F" w:rsidRPr="00D564DC">
        <w:rPr>
          <w:rFonts w:asciiTheme="minorHAnsi" w:hAnsiTheme="minorHAnsi" w:cstheme="minorHAnsi"/>
          <w:b w:val="0"/>
          <w:szCs w:val="24"/>
          <w:u w:val="none"/>
        </w:rPr>
        <w:t xml:space="preserve"> </w:t>
      </w:r>
      <w:r w:rsidR="00722505" w:rsidRPr="00D564DC">
        <w:rPr>
          <w:rFonts w:asciiTheme="minorHAnsi" w:hAnsiTheme="minorHAnsi" w:cstheme="minorHAnsi"/>
          <w:b w:val="0"/>
          <w:szCs w:val="24"/>
          <w:u w:val="none"/>
        </w:rPr>
        <w:t xml:space="preserve"> (</w:t>
      </w:r>
      <w:r w:rsidR="005E713F" w:rsidRPr="00D564DC">
        <w:rPr>
          <w:rFonts w:asciiTheme="minorHAnsi" w:hAnsiTheme="minorHAnsi" w:cstheme="minorHAnsi"/>
          <w:b w:val="0"/>
          <w:szCs w:val="24"/>
          <w:u w:val="none"/>
        </w:rPr>
        <w:t xml:space="preserve">keep the game </w:t>
      </w:r>
      <w:proofErr w:type="gramStart"/>
      <w:r w:rsidR="005E713F" w:rsidRPr="00D564DC">
        <w:rPr>
          <w:rFonts w:asciiTheme="minorHAnsi" w:hAnsiTheme="minorHAnsi" w:cstheme="minorHAnsi"/>
          <w:b w:val="0"/>
          <w:szCs w:val="24"/>
          <w:u w:val="none"/>
        </w:rPr>
        <w:t>moving )</w:t>
      </w:r>
      <w:proofErr w:type="gramEnd"/>
    </w:p>
    <w:p w14:paraId="3E2BF9F1" w14:textId="77777777" w:rsidR="005A109C" w:rsidRPr="00D564DC" w:rsidRDefault="005A109C" w:rsidP="00D84CCB">
      <w:pPr>
        <w:numPr>
          <w:ilvl w:val="0"/>
          <w:numId w:val="22"/>
        </w:numPr>
        <w:tabs>
          <w:tab w:val="clear" w:pos="432"/>
          <w:tab w:val="num" w:pos="0"/>
        </w:tabs>
        <w:autoSpaceDE w:val="0"/>
        <w:spacing w:line="22" w:lineRule="atLeast"/>
        <w:rPr>
          <w:rFonts w:asciiTheme="minorHAnsi" w:hAnsiTheme="minorHAnsi" w:cstheme="minorHAnsi"/>
          <w:szCs w:val="24"/>
        </w:rPr>
      </w:pPr>
      <w:r w:rsidRPr="00D564DC">
        <w:rPr>
          <w:rFonts w:asciiTheme="minorHAnsi" w:hAnsiTheme="minorHAnsi" w:cstheme="minorHAnsi"/>
          <w:szCs w:val="24"/>
        </w:rPr>
        <w:t xml:space="preserve">Managers need to keep the game moving. Post positions so players know where they are playing before the inning starts. </w:t>
      </w:r>
    </w:p>
    <w:p w14:paraId="382077B4" w14:textId="77777777" w:rsidR="005A109C" w:rsidRPr="00D564DC" w:rsidRDefault="005A109C" w:rsidP="00D84CCB">
      <w:pPr>
        <w:autoSpaceDE w:val="0"/>
        <w:spacing w:line="22" w:lineRule="atLeast"/>
        <w:rPr>
          <w:rFonts w:asciiTheme="minorHAnsi" w:hAnsiTheme="minorHAnsi" w:cstheme="minorHAnsi"/>
          <w:szCs w:val="24"/>
        </w:rPr>
      </w:pPr>
    </w:p>
    <w:p w14:paraId="509D1679" w14:textId="77777777" w:rsidR="005E1157" w:rsidRPr="00D564DC" w:rsidRDefault="005E1157" w:rsidP="00D84CCB">
      <w:pPr>
        <w:autoSpaceDE w:val="0"/>
        <w:spacing w:line="22" w:lineRule="atLeast"/>
        <w:rPr>
          <w:rFonts w:asciiTheme="minorHAnsi" w:hAnsiTheme="minorHAnsi" w:cstheme="minorHAnsi"/>
          <w:szCs w:val="24"/>
        </w:rPr>
      </w:pPr>
    </w:p>
    <w:p w14:paraId="3573F0E1" w14:textId="42D9A734"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INFIELD FLYS</w:t>
      </w:r>
      <w:r w:rsidR="00D84CCB">
        <w:rPr>
          <w:rFonts w:asciiTheme="minorHAnsi" w:hAnsiTheme="minorHAnsi" w:cstheme="minorHAnsi"/>
          <w:color w:val="1F497D" w:themeColor="text2"/>
          <w:sz w:val="32"/>
          <w:szCs w:val="32"/>
        </w:rPr>
        <w:t>:</w:t>
      </w:r>
      <w:r w:rsidRPr="00D84CCB">
        <w:rPr>
          <w:rFonts w:asciiTheme="minorHAnsi" w:hAnsiTheme="minorHAnsi" w:cstheme="minorHAnsi"/>
          <w:color w:val="1F497D" w:themeColor="text2"/>
          <w:sz w:val="32"/>
          <w:szCs w:val="32"/>
        </w:rPr>
        <w:t xml:space="preserve"> </w:t>
      </w:r>
    </w:p>
    <w:p w14:paraId="3BECC82C" w14:textId="77777777" w:rsidR="005A109C" w:rsidRPr="00D564DC" w:rsidRDefault="005A109C" w:rsidP="00D84CCB">
      <w:pPr>
        <w:pStyle w:val="ListParagraph"/>
        <w:numPr>
          <w:ilvl w:val="0"/>
          <w:numId w:val="25"/>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The formal infield </w:t>
      </w:r>
      <w:r w:rsidR="009B4E6A" w:rsidRPr="00D564DC">
        <w:rPr>
          <w:rFonts w:asciiTheme="minorHAnsi" w:hAnsiTheme="minorHAnsi" w:cstheme="minorHAnsi"/>
          <w:szCs w:val="24"/>
        </w:rPr>
        <w:t xml:space="preserve">fly rule will NOT be used in </w:t>
      </w:r>
      <w:r w:rsidR="00722505" w:rsidRPr="00D564DC">
        <w:rPr>
          <w:rFonts w:asciiTheme="minorHAnsi" w:hAnsiTheme="minorHAnsi" w:cstheme="minorHAnsi"/>
          <w:szCs w:val="24"/>
        </w:rPr>
        <w:t>11U</w:t>
      </w:r>
      <w:r w:rsidRPr="00D564DC">
        <w:rPr>
          <w:rFonts w:asciiTheme="minorHAnsi" w:hAnsiTheme="minorHAnsi" w:cstheme="minorHAnsi"/>
          <w:szCs w:val="24"/>
        </w:rPr>
        <w:t xml:space="preserve"> baseball</w:t>
      </w:r>
      <w:r w:rsidR="005E713F" w:rsidRPr="00D564DC">
        <w:rPr>
          <w:rFonts w:asciiTheme="minorHAnsi" w:hAnsiTheme="minorHAnsi" w:cstheme="minorHAnsi"/>
          <w:szCs w:val="24"/>
        </w:rPr>
        <w:t>.</w:t>
      </w:r>
    </w:p>
    <w:p w14:paraId="05C81110" w14:textId="77777777" w:rsidR="005A109C" w:rsidRPr="00D564DC" w:rsidRDefault="009B4E6A" w:rsidP="00D84CCB">
      <w:pPr>
        <w:pStyle w:val="ListParagraph"/>
        <w:numPr>
          <w:ilvl w:val="0"/>
          <w:numId w:val="10"/>
        </w:numPr>
        <w:tabs>
          <w:tab w:val="num" w:pos="-144"/>
        </w:tabs>
        <w:spacing w:line="22" w:lineRule="atLeast"/>
        <w:ind w:left="648"/>
        <w:jc w:val="both"/>
        <w:rPr>
          <w:rFonts w:asciiTheme="minorHAnsi" w:hAnsiTheme="minorHAnsi" w:cstheme="minorHAnsi"/>
          <w:szCs w:val="24"/>
        </w:rPr>
      </w:pPr>
      <w:r w:rsidRPr="00D564DC">
        <w:rPr>
          <w:rFonts w:asciiTheme="minorHAnsi" w:hAnsiTheme="minorHAnsi" w:cstheme="minorHAnsi"/>
          <w:szCs w:val="24"/>
        </w:rPr>
        <w:t xml:space="preserve">We do not believe that </w:t>
      </w:r>
      <w:r w:rsidR="00C773A0" w:rsidRPr="00D564DC">
        <w:rPr>
          <w:rFonts w:asciiTheme="minorHAnsi" w:hAnsiTheme="minorHAnsi" w:cstheme="minorHAnsi"/>
          <w:szCs w:val="24"/>
        </w:rPr>
        <w:t>11U</w:t>
      </w:r>
      <w:r w:rsidR="005A109C" w:rsidRPr="00D564DC">
        <w:rPr>
          <w:rFonts w:asciiTheme="minorHAnsi" w:hAnsiTheme="minorHAnsi" w:cstheme="minorHAnsi"/>
          <w:szCs w:val="24"/>
        </w:rPr>
        <w:t xml:space="preserve"> fielders would intentionally drop an infield fly in an attempt to achieve a double play and coaches should NEVER encourage a fielder to do so. To ensure the equitable result of an infield fly, no double plays will be credited to the defense under an infield fly scenario if the ball is not caught (i.e. a runner who remains on his base during an infield fly may not be put out if the ball is dropped and he fails to advance to the next base.)  Nothing in this rule prohibits a double play when a ball is caught before it touches the ground.</w:t>
      </w:r>
    </w:p>
    <w:p w14:paraId="67433474" w14:textId="77777777" w:rsidR="005A109C" w:rsidRPr="00D564DC" w:rsidRDefault="000B130D" w:rsidP="00D84CCB">
      <w:pPr>
        <w:pStyle w:val="ListParagraph"/>
        <w:numPr>
          <w:ilvl w:val="0"/>
          <w:numId w:val="10"/>
        </w:numPr>
        <w:spacing w:line="22" w:lineRule="atLeast"/>
        <w:ind w:left="648"/>
        <w:jc w:val="both"/>
        <w:rPr>
          <w:rFonts w:asciiTheme="minorHAnsi" w:hAnsiTheme="minorHAnsi" w:cstheme="minorHAnsi"/>
          <w:szCs w:val="24"/>
        </w:rPr>
      </w:pPr>
      <w:r w:rsidRPr="00D564DC">
        <w:rPr>
          <w:rFonts w:asciiTheme="minorHAnsi" w:hAnsiTheme="minorHAnsi" w:cstheme="minorHAnsi"/>
          <w:szCs w:val="24"/>
        </w:rPr>
        <w:t xml:space="preserve">Outside of above rule, </w:t>
      </w:r>
      <w:r w:rsidR="005A109C" w:rsidRPr="00D564DC">
        <w:rPr>
          <w:rFonts w:asciiTheme="minorHAnsi" w:hAnsiTheme="minorHAnsi" w:cstheme="minorHAnsi"/>
          <w:szCs w:val="24"/>
        </w:rPr>
        <w:t>a fly ball is hit to the infield, it will be treated the same as a fly hit to the outfield.</w:t>
      </w:r>
    </w:p>
    <w:p w14:paraId="18403556" w14:textId="77777777" w:rsidR="005A109C" w:rsidRPr="00D564DC" w:rsidRDefault="005A109C" w:rsidP="00D84CCB">
      <w:pPr>
        <w:autoSpaceDE w:val="0"/>
        <w:spacing w:line="22" w:lineRule="atLeast"/>
        <w:rPr>
          <w:rFonts w:asciiTheme="minorHAnsi" w:hAnsiTheme="minorHAnsi" w:cstheme="minorHAnsi"/>
          <w:szCs w:val="24"/>
        </w:rPr>
      </w:pPr>
    </w:p>
    <w:p w14:paraId="724AECFF" w14:textId="77777777" w:rsidR="005E1157" w:rsidRPr="00D564DC" w:rsidRDefault="005E1157" w:rsidP="00D84CCB">
      <w:pPr>
        <w:autoSpaceDE w:val="0"/>
        <w:spacing w:line="22" w:lineRule="atLeast"/>
        <w:rPr>
          <w:rFonts w:asciiTheme="minorHAnsi" w:hAnsiTheme="minorHAnsi" w:cstheme="minorHAnsi"/>
          <w:szCs w:val="24"/>
        </w:rPr>
      </w:pPr>
    </w:p>
    <w:p w14:paraId="3F72DACA" w14:textId="453CD0F9"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SAFETY</w:t>
      </w:r>
      <w:r w:rsidR="00D84CCB">
        <w:rPr>
          <w:rFonts w:asciiTheme="minorHAnsi" w:hAnsiTheme="minorHAnsi" w:cstheme="minorHAnsi"/>
          <w:color w:val="1F497D" w:themeColor="text2"/>
          <w:sz w:val="32"/>
          <w:szCs w:val="32"/>
        </w:rPr>
        <w:t>:</w:t>
      </w:r>
      <w:r w:rsidRPr="00D84CCB">
        <w:rPr>
          <w:rFonts w:asciiTheme="minorHAnsi" w:hAnsiTheme="minorHAnsi" w:cstheme="minorHAnsi"/>
          <w:color w:val="1F497D" w:themeColor="text2"/>
          <w:sz w:val="32"/>
          <w:szCs w:val="32"/>
        </w:rPr>
        <w:t xml:space="preserve"> </w:t>
      </w:r>
    </w:p>
    <w:p w14:paraId="34403D71" w14:textId="77777777" w:rsidR="005A109C" w:rsidRPr="00D564DC" w:rsidRDefault="005A109C" w:rsidP="00D84CCB">
      <w:pPr>
        <w:numPr>
          <w:ilvl w:val="0"/>
          <w:numId w:val="6"/>
        </w:numPr>
        <w:tabs>
          <w:tab w:val="clear" w:pos="720"/>
          <w:tab w:val="num" w:pos="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All teams must use the Batting helmets with the face guard when hitting.</w:t>
      </w:r>
    </w:p>
    <w:p w14:paraId="1F81EB86" w14:textId="77777777" w:rsidR="005A109C" w:rsidRPr="00D564DC" w:rsidRDefault="005A109C" w:rsidP="00D84CCB">
      <w:pPr>
        <w:numPr>
          <w:ilvl w:val="0"/>
          <w:numId w:val="26"/>
        </w:numPr>
        <w:tabs>
          <w:tab w:val="left" w:pos="0"/>
        </w:tabs>
        <w:spacing w:line="22" w:lineRule="atLeast"/>
        <w:ind w:left="720"/>
        <w:rPr>
          <w:rFonts w:asciiTheme="minorHAnsi" w:hAnsiTheme="minorHAnsi" w:cstheme="minorHAnsi"/>
          <w:szCs w:val="24"/>
        </w:rPr>
      </w:pPr>
      <w:r w:rsidRPr="00D564DC">
        <w:rPr>
          <w:rFonts w:asciiTheme="minorHAnsi" w:hAnsiTheme="minorHAnsi" w:cstheme="minorHAnsi"/>
          <w:szCs w:val="24"/>
        </w:rPr>
        <w:t>All player base coaches must wear a helmet.</w:t>
      </w:r>
    </w:p>
    <w:p w14:paraId="5635347E" w14:textId="77777777" w:rsidR="005A109C" w:rsidRPr="00D564DC" w:rsidRDefault="005A109C" w:rsidP="00D84CCB">
      <w:pPr>
        <w:numPr>
          <w:ilvl w:val="0"/>
          <w:numId w:val="26"/>
        </w:numPr>
        <w:tabs>
          <w:tab w:val="left" w:pos="0"/>
        </w:tabs>
        <w:spacing w:line="22" w:lineRule="atLeast"/>
        <w:ind w:left="720"/>
        <w:rPr>
          <w:rFonts w:asciiTheme="minorHAnsi" w:hAnsiTheme="minorHAnsi" w:cstheme="minorHAnsi"/>
          <w:szCs w:val="24"/>
        </w:rPr>
      </w:pPr>
      <w:r w:rsidRPr="00D564DC">
        <w:rPr>
          <w:rFonts w:asciiTheme="minorHAnsi" w:hAnsiTheme="minorHAnsi" w:cstheme="minorHAnsi"/>
          <w:szCs w:val="24"/>
        </w:rPr>
        <w:t>All male players must wear protective cups (not just catchers).</w:t>
      </w:r>
    </w:p>
    <w:p w14:paraId="522BA42F" w14:textId="77777777" w:rsidR="005A109C" w:rsidRPr="00D564DC" w:rsidRDefault="005A109C" w:rsidP="00D84CCB">
      <w:pPr>
        <w:autoSpaceDE w:val="0"/>
        <w:spacing w:line="22" w:lineRule="atLeast"/>
        <w:rPr>
          <w:rFonts w:asciiTheme="minorHAnsi" w:hAnsiTheme="minorHAnsi" w:cstheme="minorHAnsi"/>
          <w:szCs w:val="24"/>
        </w:rPr>
      </w:pPr>
    </w:p>
    <w:p w14:paraId="7CD60378" w14:textId="18469948" w:rsidR="005A109C" w:rsidRPr="00D84CCB" w:rsidRDefault="005A109C" w:rsidP="00D84CCB">
      <w:pPr>
        <w:pStyle w:val="Heading1"/>
        <w:numPr>
          <w:ilvl w:val="0"/>
          <w:numId w:val="0"/>
        </w:numPr>
        <w:spacing w:line="22" w:lineRule="atLeast"/>
        <w:ind w:left="432" w:hanging="432"/>
        <w:rPr>
          <w:rFonts w:asciiTheme="minorHAnsi" w:hAnsiTheme="minorHAnsi" w:cstheme="minorHAnsi"/>
          <w:sz w:val="32"/>
          <w:szCs w:val="32"/>
        </w:rPr>
      </w:pPr>
      <w:r w:rsidRPr="00D84CCB">
        <w:rPr>
          <w:rFonts w:asciiTheme="minorHAnsi" w:hAnsiTheme="minorHAnsi" w:cstheme="minorHAnsi"/>
          <w:color w:val="1F497D" w:themeColor="text2"/>
          <w:sz w:val="32"/>
          <w:szCs w:val="32"/>
        </w:rPr>
        <w:lastRenderedPageBreak/>
        <w:t>PLAYOFFS</w:t>
      </w:r>
      <w:r w:rsidR="00D84CCB">
        <w:rPr>
          <w:rFonts w:asciiTheme="minorHAnsi" w:hAnsiTheme="minorHAnsi" w:cstheme="minorHAnsi"/>
          <w:color w:val="1F497D" w:themeColor="text2"/>
          <w:sz w:val="32"/>
          <w:szCs w:val="32"/>
        </w:rPr>
        <w:t>:</w:t>
      </w:r>
    </w:p>
    <w:p w14:paraId="39501E30" w14:textId="77777777" w:rsidR="005A109C" w:rsidRPr="00D564DC" w:rsidRDefault="005A109C" w:rsidP="00D84CCB">
      <w:pPr>
        <w:numPr>
          <w:ilvl w:val="0"/>
          <w:numId w:val="6"/>
        </w:numPr>
        <w:tabs>
          <w:tab w:val="clear" w:pos="720"/>
          <w:tab w:val="num" w:pos="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All Teams ma</w:t>
      </w:r>
      <w:r w:rsidR="00812CC6" w:rsidRPr="00D564DC">
        <w:rPr>
          <w:rFonts w:asciiTheme="minorHAnsi" w:hAnsiTheme="minorHAnsi" w:cstheme="minorHAnsi"/>
          <w:szCs w:val="24"/>
        </w:rPr>
        <w:t>k</w:t>
      </w:r>
      <w:r w:rsidR="005E713F" w:rsidRPr="00D564DC">
        <w:rPr>
          <w:rFonts w:asciiTheme="minorHAnsi" w:hAnsiTheme="minorHAnsi" w:cstheme="minorHAnsi"/>
          <w:szCs w:val="24"/>
        </w:rPr>
        <w:t xml:space="preserve">e playoffs.  Playoffs will be a </w:t>
      </w:r>
      <w:r w:rsidR="005E1157" w:rsidRPr="00D564DC">
        <w:rPr>
          <w:rFonts w:asciiTheme="minorHAnsi" w:hAnsiTheme="minorHAnsi" w:cstheme="minorHAnsi"/>
          <w:szCs w:val="24"/>
        </w:rPr>
        <w:t xml:space="preserve">random seed, </w:t>
      </w:r>
      <w:r w:rsidR="005E713F" w:rsidRPr="00D564DC">
        <w:rPr>
          <w:rFonts w:asciiTheme="minorHAnsi" w:hAnsiTheme="minorHAnsi" w:cstheme="minorHAnsi"/>
          <w:szCs w:val="24"/>
        </w:rPr>
        <w:t>double-elimination format.</w:t>
      </w:r>
    </w:p>
    <w:p w14:paraId="51A2DA33"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p>
    <w:p w14:paraId="6F99AA4B"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r w:rsidRPr="00D564DC">
        <w:rPr>
          <w:rFonts w:asciiTheme="minorHAnsi" w:hAnsiTheme="minorHAnsi" w:cstheme="minorHAnsi"/>
          <w:szCs w:val="24"/>
        </w:rPr>
        <w:t>We will utilize the same rule as those played during the regular season with the following exceptions:</w:t>
      </w:r>
    </w:p>
    <w:p w14:paraId="7527024B" w14:textId="77777777" w:rsidR="00BE3726" w:rsidRPr="00D564DC" w:rsidRDefault="00BE3726" w:rsidP="00D84CCB">
      <w:pPr>
        <w:autoSpaceDE w:val="0"/>
        <w:autoSpaceDN w:val="0"/>
        <w:adjustRightInd w:val="0"/>
        <w:spacing w:line="22" w:lineRule="atLeast"/>
        <w:rPr>
          <w:rFonts w:asciiTheme="minorHAnsi" w:hAnsiTheme="minorHAnsi" w:cstheme="minorHAnsi"/>
          <w:szCs w:val="24"/>
        </w:rPr>
      </w:pPr>
    </w:p>
    <w:p w14:paraId="748FEB9B" w14:textId="77777777" w:rsidR="00BF371F" w:rsidRPr="00D564DC" w:rsidRDefault="00BE3726" w:rsidP="00D84CCB">
      <w:pPr>
        <w:pStyle w:val="ListParagraph"/>
        <w:numPr>
          <w:ilvl w:val="0"/>
          <w:numId w:val="31"/>
        </w:numPr>
        <w:shd w:val="clear" w:color="auto" w:fill="FFFFFF"/>
        <w:suppressAutoHyphens w:val="0"/>
        <w:spacing w:line="22" w:lineRule="atLeast"/>
        <w:rPr>
          <w:rFonts w:asciiTheme="minorHAnsi" w:hAnsiTheme="minorHAnsi" w:cstheme="minorHAnsi"/>
          <w:szCs w:val="24"/>
        </w:rPr>
      </w:pPr>
      <w:r w:rsidRPr="00D564DC">
        <w:rPr>
          <w:rFonts w:asciiTheme="minorHAnsi" w:hAnsiTheme="minorHAnsi" w:cstheme="minorHAnsi"/>
          <w:color w:val="222222"/>
          <w:szCs w:val="24"/>
        </w:rPr>
        <w:t xml:space="preserve">The Managers will determine (by majority vote prior to the start of the playoffs) how many steals of home occur during the game. All Managers will abide by the final decision of the number of steals of home per game during the </w:t>
      </w:r>
      <w:r w:rsidR="00C35D77" w:rsidRPr="00D564DC">
        <w:rPr>
          <w:rFonts w:asciiTheme="minorHAnsi" w:hAnsiTheme="minorHAnsi" w:cstheme="minorHAnsi"/>
          <w:color w:val="222222"/>
          <w:szCs w:val="24"/>
        </w:rPr>
        <w:t>playoffs.</w:t>
      </w:r>
    </w:p>
    <w:p w14:paraId="504E9CF5" w14:textId="77777777" w:rsidR="005E1157" w:rsidRPr="00D564DC" w:rsidRDefault="009127A0" w:rsidP="00D84CCB">
      <w:pPr>
        <w:pStyle w:val="ListParagraph"/>
        <w:numPr>
          <w:ilvl w:val="0"/>
          <w:numId w:val="31"/>
        </w:numPr>
        <w:shd w:val="clear" w:color="auto" w:fill="FFFFFF"/>
        <w:suppressAutoHyphens w:val="0"/>
        <w:spacing w:line="22" w:lineRule="atLeast"/>
        <w:rPr>
          <w:rFonts w:asciiTheme="minorHAnsi" w:hAnsiTheme="minorHAnsi" w:cstheme="minorHAnsi"/>
          <w:szCs w:val="24"/>
        </w:rPr>
      </w:pPr>
      <w:r w:rsidRPr="00D564DC">
        <w:rPr>
          <w:rFonts w:asciiTheme="minorHAnsi" w:hAnsiTheme="minorHAnsi" w:cstheme="minorHAnsi"/>
          <w:color w:val="222222"/>
          <w:szCs w:val="24"/>
        </w:rPr>
        <w:t>There will be an unlimited run limit in the 6</w:t>
      </w:r>
      <w:r w:rsidRPr="00D564DC">
        <w:rPr>
          <w:rFonts w:asciiTheme="minorHAnsi" w:hAnsiTheme="minorHAnsi" w:cstheme="minorHAnsi"/>
          <w:color w:val="222222"/>
          <w:szCs w:val="24"/>
          <w:vertAlign w:val="superscript"/>
        </w:rPr>
        <w:t>th</w:t>
      </w:r>
      <w:r w:rsidRPr="00D564DC">
        <w:rPr>
          <w:rFonts w:asciiTheme="minorHAnsi" w:hAnsiTheme="minorHAnsi" w:cstheme="minorHAnsi"/>
          <w:color w:val="222222"/>
          <w:szCs w:val="24"/>
        </w:rPr>
        <w:t xml:space="preserve"> or last</w:t>
      </w:r>
      <w:r w:rsidR="00C35D77" w:rsidRPr="00D564DC">
        <w:rPr>
          <w:rFonts w:asciiTheme="minorHAnsi" w:hAnsiTheme="minorHAnsi" w:cstheme="minorHAnsi"/>
          <w:color w:val="222222"/>
          <w:szCs w:val="24"/>
        </w:rPr>
        <w:t xml:space="preserve"> inning.</w:t>
      </w:r>
    </w:p>
    <w:p w14:paraId="72E84263" w14:textId="77777777" w:rsidR="00C35D77" w:rsidRPr="00D564DC" w:rsidRDefault="00C35D77" w:rsidP="00D84CCB">
      <w:pPr>
        <w:pStyle w:val="ListParagraph"/>
        <w:numPr>
          <w:ilvl w:val="0"/>
          <w:numId w:val="31"/>
        </w:numPr>
        <w:shd w:val="clear" w:color="auto" w:fill="FFFFFF"/>
        <w:suppressAutoHyphens w:val="0"/>
        <w:spacing w:line="22" w:lineRule="atLeast"/>
        <w:rPr>
          <w:rFonts w:asciiTheme="minorHAnsi" w:hAnsiTheme="minorHAnsi" w:cstheme="minorHAnsi"/>
          <w:szCs w:val="24"/>
        </w:rPr>
      </w:pPr>
      <w:r w:rsidRPr="00D564DC">
        <w:rPr>
          <w:rFonts w:asciiTheme="minorHAnsi" w:hAnsiTheme="minorHAnsi" w:cstheme="minorHAnsi"/>
          <w:color w:val="222222"/>
          <w:szCs w:val="24"/>
        </w:rPr>
        <w:t>In order to establish seeds for the playoffs, Runs Allowed will be the default.</w:t>
      </w:r>
    </w:p>
    <w:p w14:paraId="5347B292" w14:textId="77777777" w:rsidR="005E1157" w:rsidRPr="00D564DC" w:rsidRDefault="005E1157" w:rsidP="00D84CCB">
      <w:pPr>
        <w:spacing w:line="22" w:lineRule="atLeast"/>
        <w:rPr>
          <w:rFonts w:asciiTheme="minorHAnsi" w:hAnsiTheme="minorHAnsi" w:cstheme="minorHAnsi"/>
          <w:szCs w:val="24"/>
        </w:rPr>
      </w:pPr>
    </w:p>
    <w:p w14:paraId="009A6661" w14:textId="77777777" w:rsidR="00835985" w:rsidRPr="00D564DC" w:rsidRDefault="00835985" w:rsidP="00D84CCB">
      <w:pPr>
        <w:spacing w:line="22" w:lineRule="atLeast"/>
        <w:rPr>
          <w:rFonts w:asciiTheme="minorHAnsi" w:hAnsiTheme="minorHAnsi" w:cstheme="minorHAnsi"/>
          <w:szCs w:val="24"/>
        </w:rPr>
      </w:pPr>
    </w:p>
    <w:p w14:paraId="3E565AD3" w14:textId="2E11FC07" w:rsidR="005A109C" w:rsidRPr="00D84CCB" w:rsidRDefault="005A109C" w:rsidP="00D84CCB">
      <w:pPr>
        <w:pStyle w:val="Heading1"/>
        <w:numPr>
          <w:ilvl w:val="0"/>
          <w:numId w:val="0"/>
        </w:numPr>
        <w:spacing w:line="22" w:lineRule="atLeast"/>
        <w:ind w:left="432" w:hanging="432"/>
        <w:rPr>
          <w:rFonts w:asciiTheme="minorHAnsi" w:hAnsiTheme="minorHAnsi" w:cstheme="minorHAnsi"/>
          <w:bCs/>
          <w:color w:val="1F497D" w:themeColor="text2"/>
          <w:sz w:val="32"/>
          <w:szCs w:val="32"/>
        </w:rPr>
      </w:pPr>
      <w:r w:rsidRPr="00D84CCB">
        <w:rPr>
          <w:rFonts w:asciiTheme="minorHAnsi" w:hAnsiTheme="minorHAnsi" w:cstheme="minorHAnsi"/>
          <w:bCs/>
          <w:color w:val="1F497D" w:themeColor="text2"/>
          <w:sz w:val="32"/>
          <w:szCs w:val="32"/>
        </w:rPr>
        <w:t>FIELD MAINTENANCE &amp; CONCESSIONS</w:t>
      </w:r>
      <w:r w:rsidR="00D84CCB">
        <w:rPr>
          <w:rFonts w:asciiTheme="minorHAnsi" w:hAnsiTheme="minorHAnsi" w:cstheme="minorHAnsi"/>
          <w:bCs/>
          <w:color w:val="1F497D" w:themeColor="text2"/>
          <w:sz w:val="32"/>
          <w:szCs w:val="32"/>
        </w:rPr>
        <w:t>:</w:t>
      </w:r>
    </w:p>
    <w:p w14:paraId="11E7245A" w14:textId="77777777" w:rsidR="003A6DCA" w:rsidRPr="00D564DC" w:rsidRDefault="003A6DCA" w:rsidP="00D84CCB">
      <w:pPr>
        <w:numPr>
          <w:ilvl w:val="0"/>
          <w:numId w:val="8"/>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RLL has engaged the services of a landscaping company to assist in field maintenance.  During the week, fields should be in game ready condition, bad weather notwithstanding.</w:t>
      </w:r>
    </w:p>
    <w:p w14:paraId="6B6A4B83" w14:textId="77777777" w:rsidR="0069194A" w:rsidRPr="00D564DC" w:rsidRDefault="003A6DCA" w:rsidP="00D84CCB">
      <w:pPr>
        <w:numPr>
          <w:ilvl w:val="0"/>
          <w:numId w:val="8"/>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However, during the weekends and at other odd times, some field prep will be required.  In this case, the </w:t>
      </w:r>
      <w:r w:rsidR="005A109C" w:rsidRPr="00D564DC">
        <w:rPr>
          <w:rFonts w:asciiTheme="minorHAnsi" w:hAnsiTheme="minorHAnsi" w:cstheme="minorHAnsi"/>
          <w:szCs w:val="24"/>
        </w:rPr>
        <w:t xml:space="preserve">Home Team is responsible for field maintenance, which included pre-game raking and laying foul lines.  (Lime is supplied at fields). Look for email regarding days when the landscape company is not working. </w:t>
      </w:r>
    </w:p>
    <w:p w14:paraId="67DFD0FB" w14:textId="77777777" w:rsidR="005A109C" w:rsidRPr="00D564DC" w:rsidRDefault="005A109C" w:rsidP="00D84CCB">
      <w:pPr>
        <w:numPr>
          <w:ilvl w:val="0"/>
          <w:numId w:val="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Take the time at the end of each game to clean-up your area (including under the players’ and fans’ bench.)</w:t>
      </w:r>
    </w:p>
    <w:p w14:paraId="106118B5" w14:textId="77777777" w:rsidR="005A109C" w:rsidRPr="00D564DC" w:rsidRDefault="005A109C" w:rsidP="00D84CCB">
      <w:pPr>
        <w:numPr>
          <w:ilvl w:val="0"/>
          <w:numId w:val="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At </w:t>
      </w:r>
      <w:proofErr w:type="spellStart"/>
      <w:r w:rsidRPr="00D564DC">
        <w:rPr>
          <w:rFonts w:asciiTheme="minorHAnsi" w:hAnsiTheme="minorHAnsi" w:cstheme="minorHAnsi"/>
          <w:szCs w:val="24"/>
        </w:rPr>
        <w:t>Serfilippi</w:t>
      </w:r>
      <w:proofErr w:type="spellEnd"/>
      <w:r w:rsidRPr="00D564DC">
        <w:rPr>
          <w:rFonts w:asciiTheme="minorHAnsi" w:hAnsiTheme="minorHAnsi" w:cstheme="minorHAnsi"/>
          <w:szCs w:val="24"/>
        </w:rPr>
        <w:t xml:space="preserve"> Field – at the end of the game, each team must empty the garbage can next to their bench in the dumpster.</w:t>
      </w:r>
    </w:p>
    <w:p w14:paraId="77FDA454" w14:textId="77777777" w:rsidR="00A246A7" w:rsidRPr="00D564DC" w:rsidRDefault="00DC1D6E" w:rsidP="00D84CCB">
      <w:pPr>
        <w:numPr>
          <w:ilvl w:val="0"/>
          <w:numId w:val="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At </w:t>
      </w:r>
      <w:proofErr w:type="spellStart"/>
      <w:r w:rsidRPr="00D564DC">
        <w:rPr>
          <w:rFonts w:asciiTheme="minorHAnsi" w:hAnsiTheme="minorHAnsi" w:cstheme="minorHAnsi"/>
          <w:szCs w:val="24"/>
        </w:rPr>
        <w:t>Serfil</w:t>
      </w:r>
      <w:r w:rsidR="00A246A7" w:rsidRPr="00D564DC">
        <w:rPr>
          <w:rFonts w:asciiTheme="minorHAnsi" w:hAnsiTheme="minorHAnsi" w:cstheme="minorHAnsi"/>
          <w:szCs w:val="24"/>
        </w:rPr>
        <w:t>ippi</w:t>
      </w:r>
      <w:proofErr w:type="spellEnd"/>
      <w:r w:rsidR="00A246A7" w:rsidRPr="00D564DC">
        <w:rPr>
          <w:rFonts w:asciiTheme="minorHAnsi" w:hAnsiTheme="minorHAnsi" w:cstheme="minorHAnsi"/>
          <w:szCs w:val="24"/>
        </w:rPr>
        <w:t xml:space="preserve">, the VISITING team is responsible for replacing the tarp on the field.  (The home team is already burdened at Serf). </w:t>
      </w:r>
    </w:p>
    <w:p w14:paraId="58961CC8" w14:textId="77777777" w:rsidR="005A109C" w:rsidRPr="00D564DC" w:rsidRDefault="005A109C" w:rsidP="00D84CCB">
      <w:pPr>
        <w:numPr>
          <w:ilvl w:val="0"/>
          <w:numId w:val="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Insure ALL field tools are put away in the shed at </w:t>
      </w:r>
      <w:proofErr w:type="spellStart"/>
      <w:r w:rsidRPr="00D564DC">
        <w:rPr>
          <w:rFonts w:asciiTheme="minorHAnsi" w:hAnsiTheme="minorHAnsi" w:cstheme="minorHAnsi"/>
          <w:szCs w:val="24"/>
        </w:rPr>
        <w:t>Serfilippi</w:t>
      </w:r>
      <w:proofErr w:type="spellEnd"/>
      <w:r w:rsidRPr="00D564DC">
        <w:rPr>
          <w:rFonts w:asciiTheme="minorHAnsi" w:hAnsiTheme="minorHAnsi" w:cstheme="minorHAnsi"/>
          <w:szCs w:val="24"/>
        </w:rPr>
        <w:t xml:space="preserve"> and the storage box at Scalzo.</w:t>
      </w:r>
    </w:p>
    <w:p w14:paraId="11DAFEA6" w14:textId="77777777" w:rsidR="005A109C" w:rsidRPr="00D564DC" w:rsidRDefault="005A109C" w:rsidP="00D84CCB">
      <w:pPr>
        <w:numPr>
          <w:ilvl w:val="0"/>
          <w:numId w:val="8"/>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At Scalzo, the home team is responsible for replacing the tarp</w:t>
      </w:r>
      <w:r w:rsidR="005E713F" w:rsidRPr="00D564DC">
        <w:rPr>
          <w:rFonts w:asciiTheme="minorHAnsi" w:hAnsiTheme="minorHAnsi" w:cstheme="minorHAnsi"/>
          <w:szCs w:val="24"/>
        </w:rPr>
        <w:t>s on the field</w:t>
      </w:r>
      <w:r w:rsidR="00A246A7" w:rsidRPr="00D564DC">
        <w:rPr>
          <w:rFonts w:asciiTheme="minorHAnsi" w:hAnsiTheme="minorHAnsi" w:cstheme="minorHAnsi"/>
          <w:szCs w:val="24"/>
        </w:rPr>
        <w:t xml:space="preserve">.  </w:t>
      </w:r>
    </w:p>
    <w:p w14:paraId="1967DF8D" w14:textId="77777777" w:rsidR="005A109C" w:rsidRPr="00D564DC" w:rsidRDefault="005A109C" w:rsidP="00D84CCB">
      <w:pPr>
        <w:autoSpaceDE w:val="0"/>
        <w:spacing w:line="22" w:lineRule="atLeast"/>
        <w:ind w:left="360"/>
        <w:rPr>
          <w:rFonts w:asciiTheme="minorHAnsi" w:hAnsiTheme="minorHAnsi" w:cstheme="minorHAnsi"/>
          <w:szCs w:val="24"/>
        </w:rPr>
      </w:pPr>
    </w:p>
    <w:p w14:paraId="40F7F55F" w14:textId="77777777" w:rsidR="005E713F" w:rsidRPr="00D564DC" w:rsidRDefault="005E713F" w:rsidP="00D84CCB">
      <w:pPr>
        <w:autoSpaceDE w:val="0"/>
        <w:spacing w:line="22" w:lineRule="atLeast"/>
        <w:ind w:left="360"/>
        <w:rPr>
          <w:rFonts w:asciiTheme="minorHAnsi" w:hAnsiTheme="minorHAnsi" w:cstheme="minorHAnsi"/>
          <w:szCs w:val="24"/>
        </w:rPr>
      </w:pPr>
    </w:p>
    <w:p w14:paraId="038D0C7D" w14:textId="6F356819" w:rsidR="005A109C" w:rsidRPr="00D84CCB" w:rsidRDefault="00A22D0F"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 xml:space="preserve">UMPIRES / </w:t>
      </w:r>
      <w:r w:rsidR="005A109C" w:rsidRPr="00D84CCB">
        <w:rPr>
          <w:rFonts w:asciiTheme="minorHAnsi" w:hAnsiTheme="minorHAnsi" w:cstheme="minorHAnsi"/>
          <w:color w:val="1F497D" w:themeColor="text2"/>
          <w:sz w:val="32"/>
          <w:szCs w:val="32"/>
        </w:rPr>
        <w:t>RAINOUTS</w:t>
      </w:r>
      <w:r w:rsidR="00D84CCB">
        <w:rPr>
          <w:rFonts w:asciiTheme="minorHAnsi" w:hAnsiTheme="minorHAnsi" w:cstheme="minorHAnsi"/>
          <w:color w:val="1F497D" w:themeColor="text2"/>
          <w:sz w:val="32"/>
          <w:szCs w:val="32"/>
        </w:rPr>
        <w:t>:</w:t>
      </w:r>
    </w:p>
    <w:p w14:paraId="5524DC1E" w14:textId="77777777" w:rsidR="00A22D0F" w:rsidRPr="00D564DC" w:rsidRDefault="00A22D0F" w:rsidP="00D84CCB">
      <w:pPr>
        <w:numPr>
          <w:ilvl w:val="0"/>
          <w:numId w:val="15"/>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Each home team manager will be responsible for paying the umps </w:t>
      </w:r>
      <w:r w:rsidR="005E713F" w:rsidRPr="00D564DC">
        <w:rPr>
          <w:rFonts w:asciiTheme="minorHAnsi" w:hAnsiTheme="minorHAnsi" w:cstheme="minorHAnsi"/>
          <w:szCs w:val="24"/>
        </w:rPr>
        <w:t>in cash</w:t>
      </w:r>
      <w:r w:rsidRPr="00D564DC">
        <w:rPr>
          <w:rFonts w:asciiTheme="minorHAnsi" w:hAnsiTheme="minorHAnsi" w:cstheme="minorHAnsi"/>
          <w:szCs w:val="24"/>
        </w:rPr>
        <w:t xml:space="preserve"> before the game. Checks will be issued to managers before</w:t>
      </w:r>
      <w:r w:rsidR="00DC1D6E" w:rsidRPr="00D564DC">
        <w:rPr>
          <w:rFonts w:asciiTheme="minorHAnsi" w:hAnsiTheme="minorHAnsi" w:cstheme="minorHAnsi"/>
          <w:szCs w:val="24"/>
        </w:rPr>
        <w:t>/after</w:t>
      </w:r>
      <w:r w:rsidRPr="00D564DC">
        <w:rPr>
          <w:rFonts w:asciiTheme="minorHAnsi" w:hAnsiTheme="minorHAnsi" w:cstheme="minorHAnsi"/>
          <w:szCs w:val="24"/>
        </w:rPr>
        <w:t xml:space="preserve"> the season based on the n</w:t>
      </w:r>
      <w:r w:rsidR="00DC1D6E" w:rsidRPr="00D564DC">
        <w:rPr>
          <w:rFonts w:asciiTheme="minorHAnsi" w:hAnsiTheme="minorHAnsi" w:cstheme="minorHAnsi"/>
          <w:szCs w:val="24"/>
        </w:rPr>
        <w:t>umber of home games</w:t>
      </w:r>
      <w:r w:rsidRPr="00D564DC">
        <w:rPr>
          <w:rFonts w:asciiTheme="minorHAnsi" w:hAnsiTheme="minorHAnsi" w:cstheme="minorHAnsi"/>
          <w:szCs w:val="24"/>
        </w:rPr>
        <w:t>.</w:t>
      </w:r>
      <w:r w:rsidR="005E713F" w:rsidRPr="00D564DC">
        <w:rPr>
          <w:rFonts w:asciiTheme="minorHAnsi" w:hAnsiTheme="minorHAnsi" w:cstheme="minorHAnsi"/>
          <w:szCs w:val="24"/>
        </w:rPr>
        <w:t xml:space="preserve">  </w:t>
      </w:r>
      <w:r w:rsidRPr="00D564DC">
        <w:rPr>
          <w:rFonts w:asciiTheme="minorHAnsi" w:hAnsiTheme="minorHAnsi" w:cstheme="minorHAnsi"/>
          <w:szCs w:val="24"/>
        </w:rPr>
        <w:t>The payment for the umps is as follows:</w:t>
      </w:r>
    </w:p>
    <w:p w14:paraId="021D5A65" w14:textId="77777777" w:rsidR="00A22D0F" w:rsidRPr="00D564DC" w:rsidRDefault="00A22D0F" w:rsidP="00D84CCB">
      <w:pPr>
        <w:pStyle w:val="ListParagraph"/>
        <w:numPr>
          <w:ilvl w:val="0"/>
          <w:numId w:val="27"/>
        </w:numPr>
        <w:spacing w:line="22" w:lineRule="atLeast"/>
        <w:ind w:left="720"/>
        <w:jc w:val="both"/>
        <w:rPr>
          <w:rFonts w:asciiTheme="minorHAnsi" w:hAnsiTheme="minorHAnsi" w:cstheme="minorHAnsi"/>
          <w:szCs w:val="24"/>
        </w:rPr>
      </w:pPr>
      <w:r w:rsidRPr="00D564DC">
        <w:rPr>
          <w:rFonts w:asciiTheme="minorHAnsi" w:hAnsiTheme="minorHAnsi" w:cstheme="minorHAnsi"/>
          <w:szCs w:val="24"/>
        </w:rPr>
        <w:t>Plate assignment: $3</w:t>
      </w:r>
      <w:r w:rsidR="003074D2" w:rsidRPr="00D564DC">
        <w:rPr>
          <w:rFonts w:asciiTheme="minorHAnsi" w:hAnsiTheme="minorHAnsi" w:cstheme="minorHAnsi"/>
          <w:szCs w:val="24"/>
        </w:rPr>
        <w:t>5</w:t>
      </w:r>
      <w:r w:rsidRPr="00D564DC">
        <w:rPr>
          <w:rFonts w:asciiTheme="minorHAnsi" w:hAnsiTheme="minorHAnsi" w:cstheme="minorHAnsi"/>
          <w:szCs w:val="24"/>
        </w:rPr>
        <w:t>.00</w:t>
      </w:r>
    </w:p>
    <w:p w14:paraId="3B2192F5" w14:textId="77777777" w:rsidR="00A22D0F" w:rsidRPr="00D564DC" w:rsidRDefault="00A22D0F" w:rsidP="00D84CCB">
      <w:pPr>
        <w:pStyle w:val="ListParagraph"/>
        <w:numPr>
          <w:ilvl w:val="0"/>
          <w:numId w:val="27"/>
        </w:numPr>
        <w:spacing w:line="22" w:lineRule="atLeast"/>
        <w:ind w:left="720"/>
        <w:jc w:val="both"/>
        <w:rPr>
          <w:rFonts w:asciiTheme="minorHAnsi" w:hAnsiTheme="minorHAnsi" w:cstheme="minorHAnsi"/>
          <w:szCs w:val="24"/>
        </w:rPr>
      </w:pPr>
      <w:r w:rsidRPr="00D564DC">
        <w:rPr>
          <w:rFonts w:asciiTheme="minorHAnsi" w:hAnsiTheme="minorHAnsi" w:cstheme="minorHAnsi"/>
          <w:szCs w:val="24"/>
        </w:rPr>
        <w:t>Field assignment: $2</w:t>
      </w:r>
      <w:r w:rsidR="003074D2" w:rsidRPr="00D564DC">
        <w:rPr>
          <w:rFonts w:asciiTheme="minorHAnsi" w:hAnsiTheme="minorHAnsi" w:cstheme="minorHAnsi"/>
          <w:szCs w:val="24"/>
        </w:rPr>
        <w:t>5</w:t>
      </w:r>
      <w:r w:rsidRPr="00D564DC">
        <w:rPr>
          <w:rFonts w:asciiTheme="minorHAnsi" w:hAnsiTheme="minorHAnsi" w:cstheme="minorHAnsi"/>
          <w:szCs w:val="24"/>
        </w:rPr>
        <w:t>.00</w:t>
      </w:r>
    </w:p>
    <w:p w14:paraId="120F98AD" w14:textId="77777777" w:rsidR="005A109C" w:rsidRPr="00D564DC" w:rsidRDefault="00A22D0F" w:rsidP="00D84CCB">
      <w:pPr>
        <w:numPr>
          <w:ilvl w:val="0"/>
          <w:numId w:val="15"/>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In event of a rainout or weather, t</w:t>
      </w:r>
      <w:r w:rsidR="005A109C" w:rsidRPr="00D564DC">
        <w:rPr>
          <w:rFonts w:asciiTheme="minorHAnsi" w:hAnsiTheme="minorHAnsi" w:cstheme="minorHAnsi"/>
          <w:szCs w:val="24"/>
        </w:rPr>
        <w:t>he Home team man</w:t>
      </w:r>
      <w:r w:rsidR="00DC1D6E" w:rsidRPr="00D564DC">
        <w:rPr>
          <w:rFonts w:asciiTheme="minorHAnsi" w:hAnsiTheme="minorHAnsi" w:cstheme="minorHAnsi"/>
          <w:szCs w:val="24"/>
        </w:rPr>
        <w:t>a</w:t>
      </w:r>
      <w:r w:rsidR="005A109C" w:rsidRPr="00D564DC">
        <w:rPr>
          <w:rFonts w:asciiTheme="minorHAnsi" w:hAnsiTheme="minorHAnsi" w:cstheme="minorHAnsi"/>
          <w:szCs w:val="24"/>
        </w:rPr>
        <w:t>ger is responsible for contacting the umpires.</w:t>
      </w:r>
    </w:p>
    <w:p w14:paraId="7B60DCE4" w14:textId="77777777" w:rsidR="005A109C" w:rsidRPr="00D564DC" w:rsidRDefault="005A109C" w:rsidP="00D84CCB">
      <w:pPr>
        <w:numPr>
          <w:ilvl w:val="0"/>
          <w:numId w:val="15"/>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If a game is called due to the weather or darkness after it has started, it is an official game only if the team that is losing has completed its 4</w:t>
      </w:r>
      <w:r w:rsidRPr="00D564DC">
        <w:rPr>
          <w:rFonts w:asciiTheme="minorHAnsi" w:hAnsiTheme="minorHAnsi" w:cstheme="minorHAnsi"/>
          <w:szCs w:val="24"/>
          <w:vertAlign w:val="superscript"/>
        </w:rPr>
        <w:t>th</w:t>
      </w:r>
      <w:r w:rsidRPr="00D564DC">
        <w:rPr>
          <w:rFonts w:asciiTheme="minorHAnsi" w:hAnsiTheme="minorHAnsi" w:cstheme="minorHAnsi"/>
          <w:szCs w:val="24"/>
        </w:rPr>
        <w:t xml:space="preserve"> turn at bat.  (The </w:t>
      </w:r>
      <w:r w:rsidRPr="00D564DC">
        <w:rPr>
          <w:rFonts w:asciiTheme="minorHAnsi" w:hAnsiTheme="minorHAnsi" w:cstheme="minorHAnsi"/>
          <w:szCs w:val="24"/>
          <w:highlight w:val="yellow"/>
        </w:rPr>
        <w:t>3-</w:t>
      </w:r>
      <w:r w:rsidRPr="00D564DC">
        <w:rPr>
          <w:rFonts w:asciiTheme="minorHAnsi" w:hAnsiTheme="minorHAnsi" w:cstheme="minorHAnsi"/>
          <w:szCs w:val="24"/>
        </w:rPr>
        <w:t>innings-in-the-field rule may not work in these situations.)</w:t>
      </w:r>
    </w:p>
    <w:p w14:paraId="4E0711EF" w14:textId="77777777" w:rsidR="005A109C" w:rsidRPr="00D564DC" w:rsidRDefault="005A109C" w:rsidP="00D84CCB">
      <w:pPr>
        <w:numPr>
          <w:ilvl w:val="0"/>
          <w:numId w:val="15"/>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If a game is called due to the weather or darkness after it has started and the losing team has not completed its 4</w:t>
      </w:r>
      <w:r w:rsidRPr="00D564DC">
        <w:rPr>
          <w:rFonts w:asciiTheme="minorHAnsi" w:hAnsiTheme="minorHAnsi" w:cstheme="minorHAnsi"/>
          <w:szCs w:val="24"/>
          <w:vertAlign w:val="superscript"/>
        </w:rPr>
        <w:t>th</w:t>
      </w:r>
      <w:r w:rsidRPr="00D564DC">
        <w:rPr>
          <w:rFonts w:asciiTheme="minorHAnsi" w:hAnsiTheme="minorHAnsi" w:cstheme="minorHAnsi"/>
          <w:szCs w:val="24"/>
        </w:rPr>
        <w:t xml:space="preserve"> turn at bat, the game will be scheduled to be completed at a later date.  </w:t>
      </w:r>
      <w:r w:rsidRPr="00D564DC">
        <w:rPr>
          <w:rFonts w:asciiTheme="minorHAnsi" w:hAnsiTheme="minorHAnsi" w:cstheme="minorHAnsi"/>
          <w:szCs w:val="24"/>
        </w:rPr>
        <w:lastRenderedPageBreak/>
        <w:t xml:space="preserve">The game will commence from the point when it was stopped.  The full 6 innings will be played.  The </w:t>
      </w:r>
      <w:r w:rsidRPr="00D564DC">
        <w:rPr>
          <w:rFonts w:asciiTheme="minorHAnsi" w:hAnsiTheme="minorHAnsi" w:cstheme="minorHAnsi"/>
          <w:szCs w:val="24"/>
          <w:highlight w:val="yellow"/>
        </w:rPr>
        <w:t>3-</w:t>
      </w:r>
      <w:r w:rsidRPr="00D564DC">
        <w:rPr>
          <w:rFonts w:asciiTheme="minorHAnsi" w:hAnsiTheme="minorHAnsi" w:cstheme="minorHAnsi"/>
          <w:szCs w:val="24"/>
        </w:rPr>
        <w:t>innings-in-the-field rule remains in effect.  If a player not present at the beginning of the game is present for the continuation, he/she shall be placed at the end of the lineup, and the manager shall put that player in the field for at least half of the innings to be played.</w:t>
      </w:r>
    </w:p>
    <w:p w14:paraId="0047E874" w14:textId="77777777" w:rsidR="005A109C" w:rsidRPr="00D564DC" w:rsidRDefault="005A109C" w:rsidP="00D84CCB">
      <w:pPr>
        <w:numPr>
          <w:ilvl w:val="0"/>
          <w:numId w:val="15"/>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The fact that a game is rained out does not change the pitch counts rules.  Pitches thrown count and mandatory rest, per the pitch count rule, are required. </w:t>
      </w:r>
    </w:p>
    <w:p w14:paraId="61AD4975" w14:textId="1D922744" w:rsidR="005A109C" w:rsidRPr="00D564DC" w:rsidRDefault="005A109C" w:rsidP="00D84CCB">
      <w:pPr>
        <w:numPr>
          <w:ilvl w:val="0"/>
          <w:numId w:val="15"/>
        </w:numPr>
        <w:spacing w:after="280" w:line="22" w:lineRule="atLeast"/>
        <w:ind w:left="360"/>
        <w:rPr>
          <w:rFonts w:asciiTheme="minorHAnsi" w:hAnsiTheme="minorHAnsi" w:cstheme="minorHAnsi"/>
          <w:szCs w:val="24"/>
        </w:rPr>
      </w:pPr>
      <w:r w:rsidRPr="00D564DC">
        <w:rPr>
          <w:rFonts w:asciiTheme="minorHAnsi" w:hAnsiTheme="minorHAnsi" w:cstheme="minorHAnsi"/>
          <w:szCs w:val="24"/>
        </w:rPr>
        <w:t>Makeup games - It is the responsibility of the Home Team Manager to se</w:t>
      </w:r>
      <w:r w:rsidR="00042A28" w:rsidRPr="00D564DC">
        <w:rPr>
          <w:rFonts w:asciiTheme="minorHAnsi" w:hAnsiTheme="minorHAnsi" w:cstheme="minorHAnsi"/>
          <w:szCs w:val="24"/>
        </w:rPr>
        <w:t xml:space="preserve">cure a playing field (notify </w:t>
      </w:r>
      <w:r w:rsidR="000E7D7E" w:rsidRPr="00D564DC">
        <w:rPr>
          <w:rFonts w:asciiTheme="minorHAnsi" w:hAnsiTheme="minorHAnsi" w:cstheme="minorHAnsi"/>
          <w:szCs w:val="24"/>
        </w:rPr>
        <w:t>Scheduling</w:t>
      </w:r>
      <w:r w:rsidRPr="00D564DC">
        <w:rPr>
          <w:rFonts w:asciiTheme="minorHAnsi" w:hAnsiTheme="minorHAnsi" w:cstheme="minorHAnsi"/>
          <w:szCs w:val="24"/>
        </w:rPr>
        <w:t xml:space="preserve"> Director),</w:t>
      </w:r>
      <w:r w:rsidR="00042A28" w:rsidRPr="00D564DC">
        <w:rPr>
          <w:rFonts w:asciiTheme="minorHAnsi" w:hAnsiTheme="minorHAnsi" w:cstheme="minorHAnsi"/>
          <w:szCs w:val="24"/>
        </w:rPr>
        <w:t xml:space="preserve"> umpire (notify Director of </w:t>
      </w:r>
      <w:r w:rsidR="00DC1D6E" w:rsidRPr="00D564DC">
        <w:rPr>
          <w:rFonts w:asciiTheme="minorHAnsi" w:hAnsiTheme="minorHAnsi" w:cstheme="minorHAnsi"/>
          <w:szCs w:val="24"/>
        </w:rPr>
        <w:t>11U</w:t>
      </w:r>
      <w:r w:rsidR="005E1157" w:rsidRPr="00D564DC">
        <w:rPr>
          <w:rFonts w:asciiTheme="minorHAnsi" w:hAnsiTheme="minorHAnsi" w:cstheme="minorHAnsi"/>
          <w:szCs w:val="24"/>
        </w:rPr>
        <w:t xml:space="preserve"> </w:t>
      </w:r>
      <w:r w:rsidRPr="00D564DC">
        <w:rPr>
          <w:rFonts w:asciiTheme="minorHAnsi" w:hAnsiTheme="minorHAnsi" w:cstheme="minorHAnsi"/>
          <w:szCs w:val="24"/>
        </w:rPr>
        <w:t xml:space="preserve">Umpires) and reschedule with the visiting Team Manager. </w:t>
      </w:r>
    </w:p>
    <w:p w14:paraId="4FE80ADC" w14:textId="77777777" w:rsidR="005E1157" w:rsidRPr="00D564DC" w:rsidRDefault="005E1157" w:rsidP="00D84CCB">
      <w:pPr>
        <w:pStyle w:val="Heading1"/>
        <w:numPr>
          <w:ilvl w:val="0"/>
          <w:numId w:val="0"/>
        </w:numPr>
        <w:spacing w:line="22" w:lineRule="atLeast"/>
        <w:ind w:left="432" w:hanging="432"/>
        <w:rPr>
          <w:rFonts w:asciiTheme="minorHAnsi" w:hAnsiTheme="minorHAnsi" w:cstheme="minorHAnsi"/>
          <w:szCs w:val="24"/>
        </w:rPr>
      </w:pPr>
    </w:p>
    <w:p w14:paraId="13F57DBB" w14:textId="77777777" w:rsidR="005E1157" w:rsidRPr="00D564DC" w:rsidRDefault="005E1157" w:rsidP="00D84CCB">
      <w:pPr>
        <w:pStyle w:val="Heading1"/>
        <w:numPr>
          <w:ilvl w:val="0"/>
          <w:numId w:val="0"/>
        </w:numPr>
        <w:spacing w:line="22" w:lineRule="atLeast"/>
        <w:ind w:left="432" w:hanging="432"/>
        <w:rPr>
          <w:rFonts w:asciiTheme="minorHAnsi" w:hAnsiTheme="minorHAnsi" w:cstheme="minorHAnsi"/>
          <w:szCs w:val="24"/>
        </w:rPr>
      </w:pPr>
    </w:p>
    <w:p w14:paraId="4BE52050" w14:textId="36CBBDBA" w:rsidR="005E1157" w:rsidRPr="00D84CCB" w:rsidRDefault="005E1157"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ADULT GAME COORDINATOR</w:t>
      </w:r>
      <w:r w:rsidR="00D84CCB">
        <w:rPr>
          <w:rFonts w:asciiTheme="minorHAnsi" w:hAnsiTheme="minorHAnsi" w:cstheme="minorHAnsi"/>
          <w:color w:val="1F497D" w:themeColor="text2"/>
          <w:sz w:val="32"/>
          <w:szCs w:val="32"/>
        </w:rPr>
        <w:t>:</w:t>
      </w:r>
    </w:p>
    <w:p w14:paraId="30156B70" w14:textId="1032849A" w:rsidR="00D86488" w:rsidRPr="00D564DC" w:rsidRDefault="005E1157" w:rsidP="00D84CCB">
      <w:pPr>
        <w:numPr>
          <w:ilvl w:val="0"/>
          <w:numId w:val="15"/>
        </w:numPr>
        <w:tabs>
          <w:tab w:val="clear" w:pos="720"/>
          <w:tab w:val="num" w:pos="360"/>
        </w:tabs>
        <w:spacing w:after="280" w:line="22" w:lineRule="atLeast"/>
        <w:ind w:left="360"/>
        <w:rPr>
          <w:rFonts w:asciiTheme="minorHAnsi" w:hAnsiTheme="minorHAnsi" w:cstheme="minorHAnsi"/>
          <w:szCs w:val="24"/>
        </w:rPr>
      </w:pPr>
      <w:r w:rsidRPr="00D564DC">
        <w:rPr>
          <w:rFonts w:asciiTheme="minorHAnsi" w:hAnsiTheme="minorHAnsi" w:cstheme="minorHAnsi"/>
          <w:szCs w:val="24"/>
        </w:rPr>
        <w:t>I</w:t>
      </w:r>
      <w:r w:rsidR="00D86488" w:rsidRPr="00D564DC">
        <w:rPr>
          <w:rFonts w:asciiTheme="minorHAnsi" w:hAnsiTheme="minorHAnsi" w:cstheme="minorHAnsi"/>
          <w:szCs w:val="24"/>
        </w:rPr>
        <w:t>f an adult umpire is not present at the game.</w:t>
      </w:r>
      <w:r w:rsidR="000E7D7E" w:rsidRPr="00D564DC">
        <w:rPr>
          <w:rFonts w:asciiTheme="minorHAnsi" w:hAnsiTheme="minorHAnsi" w:cstheme="minorHAnsi"/>
          <w:szCs w:val="24"/>
        </w:rPr>
        <w:t xml:space="preserve">  From the 2016</w:t>
      </w:r>
      <w:r w:rsidRPr="00D564DC">
        <w:rPr>
          <w:rFonts w:asciiTheme="minorHAnsi" w:hAnsiTheme="minorHAnsi" w:cstheme="minorHAnsi"/>
          <w:szCs w:val="24"/>
        </w:rPr>
        <w:t xml:space="preserve"> LL Rule book:</w:t>
      </w:r>
      <w:r w:rsidR="00D86488" w:rsidRPr="00D564DC">
        <w:rPr>
          <w:rFonts w:asciiTheme="minorHAnsi" w:hAnsiTheme="minorHAnsi" w:cstheme="minorHAnsi"/>
          <w:szCs w:val="24"/>
        </w:rPr>
        <w:t xml:space="preserve"> </w:t>
      </w:r>
    </w:p>
    <w:p w14:paraId="40C78160"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If no adult umpire is available for a game, and non-adult umpires are used exclusively for                                                          that game, the local Little League must assign an adult as Game Coordinator, or the game cannot be played. The Game Coordinator must not be a manager or coach of either team in the game, and cannot be assigned as Game Coordinator for more than one game at a time. The Game Coordinator’s duties shall be:</w:t>
      </w:r>
    </w:p>
    <w:p w14:paraId="40BB29F9"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(1) To be included in the pre-game meeting as noted in Rule 4.01.</w:t>
      </w:r>
    </w:p>
    <w:p w14:paraId="67461716"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(2) To remain at the game at all times, including between half-innings, in a position to see all actions on the field and in close proximity to the field (not in any enclosure). If, for some reason, the Game Coordinator is not present or is unable to perform his/her duties for any reason, the game must be suspended until the Game Coordinator returns, or until a new adult Game Coordinator is present and assumes the duties of Game Coordinator for the remainder of the game;</w:t>
      </w:r>
      <w:bookmarkStart w:id="0" w:name="_GoBack"/>
      <w:bookmarkEnd w:id="0"/>
    </w:p>
    <w:p w14:paraId="06F09AD6"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 xml:space="preserve">(3) To oversee the conduct of all players, managers, coaches and umpires in the game; </w:t>
      </w:r>
    </w:p>
    <w:p w14:paraId="5770B02C"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(4) To have the authority to disqualify any player, coach, manager, or substitute for objecting to the decisions of an umpire, for unsportsmanlike conduct or language, or for any of the reasons enumerated in these Playing Rules, and to eject such disqualified person from the playing field. If the Game Coordinator disqualifies a player while a play is in progress, the disqualification shall not take effect until no further action is possible in that play;</w:t>
      </w:r>
    </w:p>
    <w:p w14:paraId="19237D2D" w14:textId="77777777" w:rsidR="00D86488" w:rsidRPr="00D564DC" w:rsidRDefault="00D86488" w:rsidP="00D84CCB">
      <w:pPr>
        <w:spacing w:after="280" w:line="22" w:lineRule="atLeast"/>
        <w:ind w:left="360"/>
        <w:rPr>
          <w:rFonts w:asciiTheme="minorHAnsi" w:hAnsiTheme="minorHAnsi" w:cstheme="minorHAnsi"/>
          <w:i/>
          <w:szCs w:val="24"/>
        </w:rPr>
      </w:pPr>
      <w:r w:rsidRPr="00D564DC">
        <w:rPr>
          <w:rFonts w:asciiTheme="minorHAnsi" w:hAnsiTheme="minorHAnsi" w:cstheme="minorHAnsi"/>
          <w:i/>
          <w:szCs w:val="24"/>
        </w:rPr>
        <w:t xml:space="preserve">(5) To have the sole ability to judge as to whether and when play shall be suspended during a game because of inclement weather conditions or the unfit condition of the playing field; as to whether and when play shall be resumed after such suspension; and as to whether and when a game shall be terminated after such suspension. Said Game Coordinator shall not call the game until at least thirty minutes after play as suspended. The Game Coordinator may </w:t>
      </w:r>
      <w:r w:rsidRPr="00D564DC">
        <w:rPr>
          <w:rFonts w:asciiTheme="minorHAnsi" w:hAnsiTheme="minorHAnsi" w:cstheme="minorHAnsi"/>
          <w:i/>
          <w:szCs w:val="24"/>
        </w:rPr>
        <w:lastRenderedPageBreak/>
        <w:t>continue suspension as long as there is any chance to resume play. (This supersedes Rule 3.10.)</w:t>
      </w:r>
    </w:p>
    <w:p w14:paraId="0185DE20" w14:textId="77777777" w:rsidR="005A109C" w:rsidRPr="00D564DC" w:rsidRDefault="00E33E39" w:rsidP="00D84CCB">
      <w:pPr>
        <w:numPr>
          <w:ilvl w:val="0"/>
          <w:numId w:val="24"/>
        </w:numPr>
        <w:tabs>
          <w:tab w:val="clear" w:pos="720"/>
          <w:tab w:val="num" w:pos="0"/>
        </w:tabs>
        <w:spacing w:after="280" w:line="22" w:lineRule="atLeast"/>
        <w:ind w:left="360"/>
        <w:rPr>
          <w:rFonts w:asciiTheme="minorHAnsi" w:hAnsiTheme="minorHAnsi" w:cstheme="minorHAnsi"/>
          <w:szCs w:val="24"/>
        </w:rPr>
      </w:pPr>
      <w:r w:rsidRPr="00D564DC">
        <w:rPr>
          <w:rFonts w:asciiTheme="minorHAnsi" w:hAnsiTheme="minorHAnsi" w:cstheme="minorHAnsi"/>
          <w:szCs w:val="24"/>
        </w:rPr>
        <w:t xml:space="preserve">It shall be the responsibility of the VISITING TEAM to provide an adult coordinator for each game. </w:t>
      </w:r>
    </w:p>
    <w:p w14:paraId="07A71CA3" w14:textId="65793805" w:rsidR="005A109C" w:rsidRPr="00D84CCB" w:rsidRDefault="005A109C" w:rsidP="00D84CCB">
      <w:pPr>
        <w:pStyle w:val="Heading1"/>
        <w:numPr>
          <w:ilvl w:val="0"/>
          <w:numId w:val="0"/>
        </w:numPr>
        <w:spacing w:line="22" w:lineRule="atLeast"/>
        <w:ind w:left="432" w:hanging="432"/>
        <w:rPr>
          <w:rFonts w:asciiTheme="minorHAnsi" w:hAnsiTheme="minorHAnsi" w:cstheme="minorHAnsi"/>
          <w:color w:val="1F497D" w:themeColor="text2"/>
          <w:sz w:val="32"/>
          <w:szCs w:val="32"/>
        </w:rPr>
      </w:pPr>
      <w:r w:rsidRPr="00D84CCB">
        <w:rPr>
          <w:rFonts w:asciiTheme="minorHAnsi" w:hAnsiTheme="minorHAnsi" w:cstheme="minorHAnsi"/>
          <w:color w:val="1F497D" w:themeColor="text2"/>
          <w:sz w:val="32"/>
          <w:szCs w:val="32"/>
        </w:rPr>
        <w:t>MANAGING / COACHING</w:t>
      </w:r>
      <w:r w:rsidR="00D84CCB">
        <w:rPr>
          <w:rFonts w:asciiTheme="minorHAnsi" w:hAnsiTheme="minorHAnsi" w:cstheme="minorHAnsi"/>
          <w:color w:val="1F497D" w:themeColor="text2"/>
          <w:sz w:val="32"/>
          <w:szCs w:val="32"/>
        </w:rPr>
        <w:t>:</w:t>
      </w:r>
    </w:p>
    <w:p w14:paraId="310256BC" w14:textId="77777777" w:rsidR="005A109C" w:rsidRPr="00D564DC" w:rsidRDefault="009B4E6A" w:rsidP="00D84CCB">
      <w:pPr>
        <w:numPr>
          <w:ilvl w:val="0"/>
          <w:numId w:val="2"/>
        </w:numPr>
        <w:tabs>
          <w:tab w:val="clear" w:pos="720"/>
          <w:tab w:val="num" w:pos="360"/>
        </w:tabs>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No more than </w:t>
      </w:r>
      <w:r w:rsidR="00026F72" w:rsidRPr="00D564DC">
        <w:rPr>
          <w:rFonts w:asciiTheme="minorHAnsi" w:hAnsiTheme="minorHAnsi" w:cstheme="minorHAnsi"/>
          <w:szCs w:val="24"/>
        </w:rPr>
        <w:t xml:space="preserve">1 manager and </w:t>
      </w:r>
      <w:r w:rsidRPr="00D564DC">
        <w:rPr>
          <w:rFonts w:asciiTheme="minorHAnsi" w:hAnsiTheme="minorHAnsi" w:cstheme="minorHAnsi"/>
          <w:szCs w:val="24"/>
        </w:rPr>
        <w:t xml:space="preserve">3 coaches per team in the dugout. </w:t>
      </w:r>
      <w:r w:rsidR="00694F95" w:rsidRPr="00D564DC">
        <w:rPr>
          <w:rFonts w:asciiTheme="minorHAnsi" w:hAnsiTheme="minorHAnsi" w:cstheme="minorHAnsi"/>
          <w:szCs w:val="24"/>
        </w:rPr>
        <w:t>Coaches</w:t>
      </w:r>
      <w:r w:rsidR="005A109C" w:rsidRPr="00D564DC">
        <w:rPr>
          <w:rFonts w:asciiTheme="minorHAnsi" w:hAnsiTheme="minorHAnsi" w:cstheme="minorHAnsi"/>
          <w:szCs w:val="24"/>
        </w:rPr>
        <w:t xml:space="preserve"> must be in the dugout at all times except when they are coaching first or third base. Please keep players in dugout and orderly.</w:t>
      </w:r>
    </w:p>
    <w:p w14:paraId="41C62E25" w14:textId="77777777" w:rsidR="005A109C" w:rsidRPr="00D564DC" w:rsidRDefault="005A109C" w:rsidP="00D84CCB">
      <w:pPr>
        <w:numPr>
          <w:ilvl w:val="0"/>
          <w:numId w:val="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Base coaches shall be eligible players, coaches and or manager.  Both base coaches may be adult managers or coaches.</w:t>
      </w:r>
      <w:r w:rsidR="00694F95" w:rsidRPr="00D564DC">
        <w:rPr>
          <w:rFonts w:asciiTheme="minorHAnsi" w:hAnsiTheme="minorHAnsi" w:cstheme="minorHAnsi"/>
          <w:szCs w:val="24"/>
        </w:rPr>
        <w:t xml:space="preserve">  Players as base coaches must wear protective helmets.</w:t>
      </w:r>
    </w:p>
    <w:p w14:paraId="6AE51A57" w14:textId="77777777" w:rsidR="005A109C" w:rsidRPr="00D564DC" w:rsidRDefault="005A109C" w:rsidP="00D84CCB">
      <w:pPr>
        <w:numPr>
          <w:ilvl w:val="0"/>
          <w:numId w:val="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Coaches are encouraged to teach proper sliding.</w:t>
      </w:r>
    </w:p>
    <w:p w14:paraId="72307C7B" w14:textId="77777777" w:rsidR="005A109C" w:rsidRPr="00D564DC" w:rsidRDefault="005A109C" w:rsidP="00D84CCB">
      <w:pPr>
        <w:numPr>
          <w:ilvl w:val="0"/>
          <w:numId w:val="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Encourage players to swing the bat, not take walks. </w:t>
      </w:r>
      <w:r w:rsidR="00A246A7" w:rsidRPr="00D564DC">
        <w:rPr>
          <w:rFonts w:asciiTheme="minorHAnsi" w:hAnsiTheme="minorHAnsi" w:cstheme="minorHAnsi"/>
          <w:szCs w:val="24"/>
        </w:rPr>
        <w:t xml:space="preserve"> Do not deliberately crowd the plate.</w:t>
      </w:r>
      <w:r w:rsidRPr="00D564DC">
        <w:rPr>
          <w:rFonts w:asciiTheme="minorHAnsi" w:hAnsiTheme="minorHAnsi" w:cstheme="minorHAnsi"/>
          <w:szCs w:val="24"/>
        </w:rPr>
        <w:t xml:space="preserve"> Please limit asking the batter to take a strike.</w:t>
      </w:r>
    </w:p>
    <w:p w14:paraId="492464B5" w14:textId="77777777" w:rsidR="005A109C" w:rsidRPr="00D564DC" w:rsidRDefault="005A109C" w:rsidP="00D84CCB">
      <w:pPr>
        <w:numPr>
          <w:ilvl w:val="0"/>
          <w:numId w:val="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For safety reasons, no bat swinging of any type is permitted except for the person at bat.  There is no on-deck swinging. Except fields with appropriate batting cages. </w:t>
      </w:r>
    </w:p>
    <w:p w14:paraId="14384E7F" w14:textId="77777777" w:rsidR="005A109C" w:rsidRPr="00D564DC" w:rsidRDefault="005A109C" w:rsidP="00D84CCB">
      <w:pPr>
        <w:numPr>
          <w:ilvl w:val="0"/>
          <w:numId w:val="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Managers, coaches and players will abide by all calls a</w:t>
      </w:r>
      <w:r w:rsidR="005E1157" w:rsidRPr="00D564DC">
        <w:rPr>
          <w:rFonts w:asciiTheme="minorHAnsi" w:hAnsiTheme="minorHAnsi" w:cstheme="minorHAnsi"/>
          <w:szCs w:val="24"/>
        </w:rPr>
        <w:t>nd decisions made by the umpire.</w:t>
      </w:r>
      <w:r w:rsidRPr="00D564DC">
        <w:rPr>
          <w:rFonts w:asciiTheme="minorHAnsi" w:hAnsiTheme="minorHAnsi" w:cstheme="minorHAnsi"/>
          <w:szCs w:val="24"/>
        </w:rPr>
        <w:t xml:space="preserve">  </w:t>
      </w:r>
      <w:r w:rsidRPr="00D564DC">
        <w:rPr>
          <w:rFonts w:asciiTheme="minorHAnsi" w:hAnsiTheme="minorHAnsi" w:cstheme="minorHAnsi"/>
          <w:b/>
          <w:i/>
          <w:color w:val="FF0000"/>
          <w:szCs w:val="24"/>
          <w:u w:val="single"/>
        </w:rPr>
        <w:t>ABSOLUTELY NO ARGUING</w:t>
      </w:r>
      <w:r w:rsidRPr="00D564DC">
        <w:rPr>
          <w:rFonts w:asciiTheme="minorHAnsi" w:hAnsiTheme="minorHAnsi" w:cstheme="minorHAnsi"/>
          <w:i/>
          <w:szCs w:val="24"/>
        </w:rPr>
        <w:t xml:space="preserve">. </w:t>
      </w:r>
      <w:r w:rsidRPr="00D564DC">
        <w:rPr>
          <w:rFonts w:asciiTheme="minorHAnsi" w:hAnsiTheme="minorHAnsi" w:cstheme="minorHAnsi"/>
          <w:szCs w:val="24"/>
        </w:rPr>
        <w:t xml:space="preserve"> </w:t>
      </w:r>
      <w:r w:rsidR="00A246A7" w:rsidRPr="00D564DC">
        <w:rPr>
          <w:rFonts w:asciiTheme="minorHAnsi" w:hAnsiTheme="minorHAnsi" w:cstheme="minorHAnsi"/>
          <w:szCs w:val="24"/>
        </w:rPr>
        <w:t xml:space="preserve">You set the </w:t>
      </w:r>
      <w:r w:rsidR="005E1157" w:rsidRPr="00D564DC">
        <w:rPr>
          <w:rFonts w:asciiTheme="minorHAnsi" w:hAnsiTheme="minorHAnsi" w:cstheme="minorHAnsi"/>
          <w:szCs w:val="24"/>
        </w:rPr>
        <w:t>tone for your side of the field.</w:t>
      </w:r>
      <w:r w:rsidR="00A246A7" w:rsidRPr="00D564DC">
        <w:rPr>
          <w:rFonts w:asciiTheme="minorHAnsi" w:hAnsiTheme="minorHAnsi" w:cstheme="minorHAnsi"/>
          <w:szCs w:val="24"/>
        </w:rPr>
        <w:t xml:space="preserve"> </w:t>
      </w:r>
      <w:r w:rsidRPr="00D564DC">
        <w:rPr>
          <w:rFonts w:asciiTheme="minorHAnsi" w:hAnsiTheme="minorHAnsi" w:cstheme="minorHAnsi"/>
          <w:szCs w:val="24"/>
        </w:rPr>
        <w:t>A manager who argues balls and strikes risks ejection and suspension.</w:t>
      </w:r>
    </w:p>
    <w:p w14:paraId="4F281057" w14:textId="77777777" w:rsidR="005A109C" w:rsidRPr="00D564DC" w:rsidRDefault="005A109C" w:rsidP="00D84CCB">
      <w:pPr>
        <w:numPr>
          <w:ilvl w:val="0"/>
          <w:numId w:val="2"/>
        </w:numPr>
        <w:autoSpaceDE w:val="0"/>
        <w:spacing w:line="22" w:lineRule="atLeast"/>
        <w:ind w:left="360"/>
        <w:rPr>
          <w:rFonts w:asciiTheme="minorHAnsi" w:hAnsiTheme="minorHAnsi" w:cstheme="minorHAnsi"/>
          <w:szCs w:val="24"/>
        </w:rPr>
      </w:pPr>
      <w:r w:rsidRPr="00D564DC">
        <w:rPr>
          <w:rFonts w:asciiTheme="minorHAnsi" w:hAnsiTheme="minorHAnsi" w:cstheme="minorHAnsi"/>
          <w:szCs w:val="24"/>
        </w:rPr>
        <w:t>Managers or Coaches who participate in an incident between an umpire, another manager/coach, or Parent will be suspended for one game.  After the second incident, the Manager or Coach will be dismissed from the Team.   (An incident is anything deemed inappropriate by the Ridgefield Little League Board</w:t>
      </w:r>
      <w:r w:rsidR="00DC1D6E" w:rsidRPr="00D564DC">
        <w:rPr>
          <w:rFonts w:asciiTheme="minorHAnsi" w:hAnsiTheme="minorHAnsi" w:cstheme="minorHAnsi"/>
          <w:szCs w:val="24"/>
        </w:rPr>
        <w:t>.</w:t>
      </w:r>
      <w:r w:rsidRPr="00D564DC">
        <w:rPr>
          <w:rFonts w:asciiTheme="minorHAnsi" w:hAnsiTheme="minorHAnsi" w:cstheme="minorHAnsi"/>
          <w:szCs w:val="24"/>
        </w:rPr>
        <w:t>)</w:t>
      </w:r>
    </w:p>
    <w:p w14:paraId="4F07A7E8" w14:textId="77777777" w:rsidR="005A109C" w:rsidRPr="00D564DC" w:rsidRDefault="005A109C" w:rsidP="00D84CCB">
      <w:pPr>
        <w:numPr>
          <w:ilvl w:val="0"/>
          <w:numId w:val="1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No manager, coach or player, shall at any time, whether from the bench, playing field or elsewhere, act in a way that intended to distract an opposing player who is pitching, batting or fielding.</w:t>
      </w:r>
    </w:p>
    <w:p w14:paraId="73C14200" w14:textId="77777777" w:rsidR="005A109C" w:rsidRPr="00D564DC" w:rsidRDefault="005A109C" w:rsidP="00D84CCB">
      <w:pPr>
        <w:numPr>
          <w:ilvl w:val="0"/>
          <w:numId w:val="1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 xml:space="preserve">The winning manager must report game score and pitch counts for all </w:t>
      </w:r>
      <w:r w:rsidR="00042A28" w:rsidRPr="00D564DC">
        <w:rPr>
          <w:rFonts w:asciiTheme="minorHAnsi" w:hAnsiTheme="minorHAnsi" w:cstheme="minorHAnsi"/>
          <w:szCs w:val="24"/>
        </w:rPr>
        <w:t xml:space="preserve">pitchers for both teams to the </w:t>
      </w:r>
      <w:r w:rsidR="00DC1D6E" w:rsidRPr="00D564DC">
        <w:rPr>
          <w:rFonts w:asciiTheme="minorHAnsi" w:hAnsiTheme="minorHAnsi" w:cstheme="minorHAnsi"/>
          <w:szCs w:val="24"/>
        </w:rPr>
        <w:t>11U</w:t>
      </w:r>
      <w:r w:rsidRPr="00D564DC">
        <w:rPr>
          <w:rFonts w:asciiTheme="minorHAnsi" w:hAnsiTheme="minorHAnsi" w:cstheme="minorHAnsi"/>
          <w:szCs w:val="24"/>
        </w:rPr>
        <w:t xml:space="preserve"> Director and RLL website within 18 hours of the game.  </w:t>
      </w:r>
    </w:p>
    <w:p w14:paraId="580DE838" w14:textId="77777777" w:rsidR="00A11338" w:rsidRPr="00D564DC" w:rsidRDefault="00A11338" w:rsidP="00D84CCB">
      <w:pPr>
        <w:numPr>
          <w:ilvl w:val="0"/>
          <w:numId w:val="12"/>
        </w:numPr>
        <w:spacing w:line="22" w:lineRule="atLeast"/>
        <w:ind w:left="360"/>
        <w:jc w:val="both"/>
        <w:rPr>
          <w:rFonts w:asciiTheme="minorHAnsi" w:hAnsiTheme="minorHAnsi" w:cstheme="minorHAnsi"/>
          <w:szCs w:val="24"/>
        </w:rPr>
      </w:pPr>
      <w:r w:rsidRPr="00D564DC">
        <w:rPr>
          <w:rFonts w:asciiTheme="minorHAnsi" w:hAnsiTheme="minorHAnsi" w:cstheme="minorHAnsi"/>
          <w:szCs w:val="24"/>
        </w:rPr>
        <w:t>All teams will play post season so let’s attempt to combine teaching with winning and promote sportsmanship at all times. Remember you are representing RLL and we need to promote the game as best we can.</w:t>
      </w:r>
    </w:p>
    <w:p w14:paraId="28928DAD" w14:textId="77777777" w:rsidR="00A11338" w:rsidRPr="00D564DC" w:rsidRDefault="00A11338" w:rsidP="00D84CCB">
      <w:pPr>
        <w:spacing w:line="22" w:lineRule="atLeast"/>
        <w:ind w:left="720"/>
        <w:jc w:val="both"/>
        <w:rPr>
          <w:rFonts w:asciiTheme="minorHAnsi" w:hAnsiTheme="minorHAnsi" w:cstheme="minorHAnsi"/>
          <w:szCs w:val="24"/>
        </w:rPr>
      </w:pPr>
    </w:p>
    <w:p w14:paraId="1951FDD1" w14:textId="77777777" w:rsidR="005A109C" w:rsidRPr="00D564DC" w:rsidRDefault="00C9511A" w:rsidP="00D84CCB">
      <w:pPr>
        <w:spacing w:line="22" w:lineRule="atLeast"/>
        <w:jc w:val="both"/>
        <w:rPr>
          <w:rFonts w:asciiTheme="minorHAnsi" w:hAnsiTheme="minorHAnsi" w:cstheme="minorHAnsi"/>
          <w:szCs w:val="24"/>
        </w:rPr>
      </w:pPr>
      <w:r w:rsidRPr="00D564DC">
        <w:rPr>
          <w:rFonts w:asciiTheme="minorHAnsi" w:hAnsiTheme="minorHAnsi" w:cstheme="minorHAnsi"/>
          <w:szCs w:val="24"/>
        </w:rPr>
        <w:t>The winning team is responsible</w:t>
      </w:r>
      <w:r w:rsidR="005A109C" w:rsidRPr="00D564DC">
        <w:rPr>
          <w:rFonts w:asciiTheme="minorHAnsi" w:hAnsiTheme="minorHAnsi" w:cstheme="minorHAnsi"/>
          <w:szCs w:val="24"/>
        </w:rPr>
        <w:t xml:space="preserve"> to write an article and send to the Ridgefield Press (</w:t>
      </w:r>
      <w:hyperlink r:id="rId8" w:history="1">
        <w:r w:rsidR="005A109C" w:rsidRPr="00D564DC">
          <w:rPr>
            <w:rFonts w:asciiTheme="minorHAnsi" w:hAnsiTheme="minorHAnsi" w:cstheme="minorHAnsi"/>
            <w:szCs w:val="24"/>
          </w:rPr>
          <w:t>sports@acorn-online.com</w:t>
        </w:r>
      </w:hyperlink>
      <w:r w:rsidR="005A109C" w:rsidRPr="00D564DC">
        <w:rPr>
          <w:rFonts w:asciiTheme="minorHAnsi" w:hAnsiTheme="minorHAnsi" w:cstheme="minorHAnsi"/>
          <w:szCs w:val="24"/>
        </w:rPr>
        <w:t>).  Please try to include different</w:t>
      </w:r>
      <w:r w:rsidR="00431955" w:rsidRPr="00D564DC">
        <w:rPr>
          <w:rFonts w:asciiTheme="minorHAnsi" w:hAnsiTheme="minorHAnsi" w:cstheme="minorHAnsi"/>
          <w:szCs w:val="24"/>
        </w:rPr>
        <w:t xml:space="preserve"> players in each of the article</w:t>
      </w:r>
      <w:r w:rsidR="005A109C" w:rsidRPr="00D564DC">
        <w:rPr>
          <w:rFonts w:asciiTheme="minorHAnsi" w:hAnsiTheme="minorHAnsi" w:cstheme="minorHAnsi"/>
          <w:szCs w:val="24"/>
        </w:rPr>
        <w:t>s.</w:t>
      </w:r>
    </w:p>
    <w:p w14:paraId="41AD23E8" w14:textId="77777777" w:rsidR="003E6AB0" w:rsidRPr="00D564DC" w:rsidRDefault="003E6AB0" w:rsidP="00D84CCB">
      <w:pPr>
        <w:spacing w:line="22" w:lineRule="atLeast"/>
        <w:jc w:val="both"/>
        <w:rPr>
          <w:rFonts w:asciiTheme="minorHAnsi" w:hAnsiTheme="minorHAnsi" w:cstheme="minorHAnsi"/>
          <w:szCs w:val="24"/>
        </w:rPr>
      </w:pPr>
    </w:p>
    <w:p w14:paraId="2A47581E" w14:textId="77777777" w:rsidR="003E6AB0" w:rsidRPr="00D564DC" w:rsidRDefault="003E6AB0" w:rsidP="00D84CCB">
      <w:pPr>
        <w:spacing w:line="22" w:lineRule="atLeast"/>
        <w:jc w:val="both"/>
        <w:rPr>
          <w:rFonts w:asciiTheme="minorHAnsi" w:hAnsiTheme="minorHAnsi" w:cstheme="minorHAnsi"/>
          <w:szCs w:val="24"/>
        </w:rPr>
      </w:pPr>
    </w:p>
    <w:p w14:paraId="7982F7D7" w14:textId="77777777" w:rsidR="005A109C" w:rsidRPr="00D564DC" w:rsidRDefault="005A109C" w:rsidP="00D84CCB">
      <w:pPr>
        <w:spacing w:line="22" w:lineRule="atLeast"/>
        <w:rPr>
          <w:rFonts w:asciiTheme="minorHAnsi" w:hAnsiTheme="minorHAnsi" w:cstheme="minorHAnsi"/>
          <w:szCs w:val="24"/>
          <w:shd w:val="clear" w:color="auto" w:fill="FFFF00"/>
        </w:rPr>
      </w:pPr>
    </w:p>
    <w:p w14:paraId="306AE6CC" w14:textId="77777777" w:rsidR="005A109C" w:rsidRPr="00D564DC" w:rsidRDefault="005A109C" w:rsidP="00D84CCB">
      <w:pPr>
        <w:spacing w:line="22" w:lineRule="atLeast"/>
        <w:rPr>
          <w:rFonts w:asciiTheme="minorHAnsi" w:hAnsiTheme="minorHAnsi" w:cstheme="minorHAnsi"/>
          <w:szCs w:val="24"/>
          <w:shd w:val="clear" w:color="auto" w:fill="FFFF00"/>
        </w:rPr>
      </w:pPr>
    </w:p>
    <w:p w14:paraId="1024E4F9" w14:textId="77777777" w:rsidR="005A109C" w:rsidRPr="00D564DC" w:rsidRDefault="005A109C" w:rsidP="00D84CCB">
      <w:pPr>
        <w:spacing w:line="22" w:lineRule="atLeast"/>
        <w:rPr>
          <w:rFonts w:asciiTheme="minorHAnsi" w:hAnsiTheme="minorHAnsi" w:cstheme="minorHAnsi"/>
          <w:szCs w:val="24"/>
          <w:shd w:val="clear" w:color="auto" w:fill="FFFF00"/>
        </w:rPr>
      </w:pPr>
      <w:r w:rsidRPr="00D564DC">
        <w:rPr>
          <w:rFonts w:asciiTheme="minorHAnsi" w:hAnsiTheme="minorHAnsi" w:cstheme="minorHAnsi"/>
          <w:szCs w:val="24"/>
          <w:shd w:val="clear" w:color="auto" w:fill="FFFF00"/>
        </w:rPr>
        <w:t xml:space="preserve"> </w:t>
      </w:r>
      <w:r w:rsidRPr="00D564DC">
        <w:rPr>
          <w:rFonts w:asciiTheme="minorHAnsi" w:hAnsiTheme="minorHAnsi" w:cstheme="minorHAnsi"/>
          <w:szCs w:val="24"/>
          <w:shd w:val="clear" w:color="auto" w:fill="FFFF00"/>
        </w:rPr>
        <w:br/>
      </w:r>
    </w:p>
    <w:p w14:paraId="7270D528" w14:textId="77777777" w:rsidR="005A109C" w:rsidRPr="00D564DC" w:rsidRDefault="005A109C" w:rsidP="00D84CCB">
      <w:pPr>
        <w:spacing w:line="22" w:lineRule="atLeast"/>
        <w:rPr>
          <w:rFonts w:asciiTheme="minorHAnsi" w:hAnsiTheme="minorHAnsi" w:cstheme="minorHAnsi"/>
          <w:szCs w:val="24"/>
        </w:rPr>
      </w:pPr>
    </w:p>
    <w:sectPr w:rsidR="005A109C" w:rsidRPr="00D564DC" w:rsidSect="00277032">
      <w:headerReference w:type="default" r:id="rId9"/>
      <w:footerReference w:type="even" r:id="rId10"/>
      <w:footerReference w:type="default" r:id="rId11"/>
      <w:headerReference w:type="first" r:id="rId12"/>
      <w:pgSz w:w="12240" w:h="15840"/>
      <w:pgMar w:top="1238" w:right="1267" w:bottom="1440" w:left="1440" w:header="2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E2D3" w14:textId="77777777" w:rsidR="00F64C4B" w:rsidRDefault="00F64C4B" w:rsidP="004F5549">
      <w:r>
        <w:separator/>
      </w:r>
    </w:p>
  </w:endnote>
  <w:endnote w:type="continuationSeparator" w:id="0">
    <w:p w14:paraId="7C434330" w14:textId="77777777" w:rsidR="00F64C4B" w:rsidRDefault="00F64C4B" w:rsidP="004F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A9BB" w14:textId="77777777" w:rsidR="00DC6810" w:rsidRDefault="00DC6810" w:rsidP="00761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5B1D" w14:textId="77777777" w:rsidR="00DC6810" w:rsidRDefault="00DC6810" w:rsidP="00DC6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C0C" w14:textId="345CDA9F" w:rsidR="00DC6810" w:rsidRDefault="00DC6810" w:rsidP="00DC6810">
    <w:pPr>
      <w:pStyle w:val="Footer"/>
      <w:framePr w:wrap="none" w:vAnchor="text" w:hAnchor="margin" w:xAlign="right" w:y="1"/>
      <w:ind w:right="-675"/>
      <w:rPr>
        <w:rStyle w:val="PageNumber"/>
      </w:rPr>
    </w:pPr>
    <w:r>
      <w:rPr>
        <w:rStyle w:val="PageNumber"/>
      </w:rPr>
      <w:fldChar w:fldCharType="begin"/>
    </w:r>
    <w:r>
      <w:rPr>
        <w:rStyle w:val="PageNumber"/>
      </w:rPr>
      <w:instrText xml:space="preserve">PAGE  </w:instrText>
    </w:r>
    <w:r>
      <w:rPr>
        <w:rStyle w:val="PageNumber"/>
      </w:rPr>
      <w:fldChar w:fldCharType="separate"/>
    </w:r>
    <w:r w:rsidR="00CF666A">
      <w:rPr>
        <w:rStyle w:val="PageNumber"/>
        <w:noProof/>
      </w:rPr>
      <w:t>1</w:t>
    </w:r>
    <w:r>
      <w:rPr>
        <w:rStyle w:val="PageNumber"/>
      </w:rPr>
      <w:fldChar w:fldCharType="end"/>
    </w:r>
  </w:p>
  <w:p w14:paraId="2410426F" w14:textId="171D31CE" w:rsidR="00DC6810" w:rsidRPr="00DC6810" w:rsidRDefault="00DC6810" w:rsidP="00277032">
    <w:pPr>
      <w:pStyle w:val="Footer"/>
      <w:ind w:left="-1035"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FDA8" w14:textId="77777777" w:rsidR="00F64C4B" w:rsidRDefault="00F64C4B" w:rsidP="004F5549">
      <w:r>
        <w:separator/>
      </w:r>
    </w:p>
  </w:footnote>
  <w:footnote w:type="continuationSeparator" w:id="0">
    <w:p w14:paraId="631F7733" w14:textId="77777777" w:rsidR="00F64C4B" w:rsidRDefault="00F64C4B" w:rsidP="004F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C685" w14:textId="14FE19C6" w:rsidR="00DC6810" w:rsidRDefault="00DC6810" w:rsidP="00DC6810">
    <w:pPr>
      <w:pStyle w:val="Header"/>
      <w:tabs>
        <w:tab w:val="clear" w:pos="9026"/>
        <w:tab w:val="right" w:pos="9540"/>
      </w:tabs>
      <w:ind w:left="-810"/>
      <w:jc w:val="both"/>
    </w:pPr>
  </w:p>
  <w:p w14:paraId="76294A58" w14:textId="5432CC0D" w:rsidR="00DC6810" w:rsidRPr="00DC6810" w:rsidRDefault="00DC6810" w:rsidP="00277032">
    <w:pPr>
      <w:pStyle w:val="Header"/>
      <w:tabs>
        <w:tab w:val="clear" w:pos="9026"/>
        <w:tab w:val="right" w:pos="9540"/>
      </w:tabs>
      <w:jc w:val="both"/>
      <w:rPr>
        <w:b/>
      </w:rPr>
    </w:pPr>
    <w:r>
      <w:tab/>
      <w:t xml:space="preserve">     </w:t>
    </w:r>
  </w:p>
  <w:p w14:paraId="749B2D8F" w14:textId="1FA6C87B" w:rsidR="00DC6810" w:rsidRPr="00DC6810" w:rsidRDefault="00DC6810" w:rsidP="00DC6810">
    <w:pPr>
      <w:pStyle w:val="Header"/>
      <w:tabs>
        <w:tab w:val="clear" w:pos="9026"/>
        <w:tab w:val="right" w:pos="9540"/>
      </w:tabs>
      <w:ind w:left="-810" w:right="-450"/>
      <w:rPr>
        <w:b/>
      </w:rPr>
    </w:pPr>
    <w:r w:rsidRPr="00DC6810">
      <w:rPr>
        <w:b/>
      </w:rPr>
      <w:tab/>
    </w:r>
    <w:r w:rsidRPr="00DC6810">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A1C9" w14:textId="694F38D8" w:rsidR="00277032" w:rsidRDefault="00277032" w:rsidP="00277032">
    <w:pPr>
      <w:widowControl w:val="0"/>
      <w:autoSpaceDE w:val="0"/>
      <w:autoSpaceDN w:val="0"/>
      <w:adjustRightInd w:val="0"/>
      <w:spacing w:after="360" w:line="300" w:lineRule="atLeast"/>
      <w:ind w:right="-720"/>
      <w:rPr>
        <w:rFonts w:cs="Times"/>
        <w:b/>
        <w:sz w:val="34"/>
        <w:szCs w:val="34"/>
        <w:u w:val="single"/>
      </w:rPr>
    </w:pPr>
    <w:r>
      <w:rPr>
        <w:noProof/>
        <w:lang w:eastAsia="en-US"/>
      </w:rPr>
      <w:drawing>
        <wp:anchor distT="0" distB="0" distL="114300" distR="114300" simplePos="0" relativeHeight="251659264" behindDoc="0" locked="0" layoutInCell="1" allowOverlap="1" wp14:anchorId="0E5C4F43" wp14:editId="1B0468DB">
          <wp:simplePos x="0" y="0"/>
          <wp:positionH relativeFrom="leftMargin">
            <wp:posOffset>76200</wp:posOffset>
          </wp:positionH>
          <wp:positionV relativeFrom="paragraph">
            <wp:posOffset>34925</wp:posOffset>
          </wp:positionV>
          <wp:extent cx="777240" cy="777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6.jpg"/>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14:paraId="5E9EC38A" w14:textId="4A01FE04" w:rsidR="00277032" w:rsidRPr="00277032" w:rsidRDefault="00277032" w:rsidP="00D564DC">
    <w:pPr>
      <w:widowControl w:val="0"/>
      <w:autoSpaceDE w:val="0"/>
      <w:autoSpaceDN w:val="0"/>
      <w:adjustRightInd w:val="0"/>
      <w:spacing w:before="240" w:after="240" w:line="300" w:lineRule="atLeast"/>
      <w:ind w:right="-720"/>
      <w:rPr>
        <w:rFonts w:asciiTheme="minorHAnsi" w:hAnsiTheme="minorHAnsi" w:cstheme="minorHAnsi"/>
        <w:b/>
        <w:sz w:val="34"/>
        <w:szCs w:val="34"/>
        <w:u w:val="single"/>
      </w:rPr>
    </w:pPr>
    <w:r w:rsidRPr="00277032">
      <w:rPr>
        <w:rFonts w:asciiTheme="minorHAnsi" w:hAnsiTheme="minorHAnsi" w:cstheme="minorHAnsi"/>
        <w:b/>
        <w:sz w:val="34"/>
        <w:szCs w:val="34"/>
        <w:u w:val="single"/>
      </w:rPr>
      <w:t xml:space="preserve">RULES OF PLAY:  </w:t>
    </w:r>
    <w:r w:rsidR="0058679E">
      <w:rPr>
        <w:rFonts w:asciiTheme="minorHAnsi" w:hAnsiTheme="minorHAnsi" w:cstheme="minorHAnsi"/>
        <w:b/>
        <w:sz w:val="34"/>
        <w:szCs w:val="34"/>
        <w:u w:val="single"/>
      </w:rPr>
      <w:t>11</w:t>
    </w:r>
    <w:r w:rsidRPr="00277032">
      <w:rPr>
        <w:rFonts w:asciiTheme="minorHAnsi" w:hAnsiTheme="minorHAnsi" w:cstheme="minorHAnsi"/>
        <w:b/>
        <w:sz w:val="34"/>
        <w:szCs w:val="34"/>
        <w:u w:val="single"/>
      </w:rPr>
      <w:t xml:space="preserve">U DIVISION RIDGEFIELD LITTLE LEAGUE - 2019 </w:t>
    </w:r>
  </w:p>
  <w:p w14:paraId="24778779" w14:textId="77777777" w:rsidR="00277032" w:rsidRDefault="0027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CC70F4"/>
    <w:lvl w:ilvl="0">
      <w:start w:val="1"/>
      <w:numFmt w:val="bullet"/>
      <w:pStyle w:val="Heading1"/>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0A"/>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19" w15:restartNumberingAfterBreak="0">
    <w:nsid w:val="0325452E"/>
    <w:multiLevelType w:val="hybridMultilevel"/>
    <w:tmpl w:val="6F569AA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A154473"/>
    <w:multiLevelType w:val="multilevel"/>
    <w:tmpl w:val="F8CC70F4"/>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1E1A7291"/>
    <w:multiLevelType w:val="hybridMultilevel"/>
    <w:tmpl w:val="DB6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282719"/>
    <w:multiLevelType w:val="multilevel"/>
    <w:tmpl w:val="F8CC70F4"/>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25707E6B"/>
    <w:multiLevelType w:val="hybridMultilevel"/>
    <w:tmpl w:val="3E9404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FE5371"/>
    <w:multiLevelType w:val="hybridMultilevel"/>
    <w:tmpl w:val="C5DAB47A"/>
    <w:lvl w:ilvl="0" w:tplc="0000000A">
      <w:start w:val="1"/>
      <w:numFmt w:val="bullet"/>
      <w:lvlText w:val=""/>
      <w:lvlJc w:val="left"/>
      <w:pPr>
        <w:ind w:left="792" w:hanging="360"/>
      </w:pPr>
      <w:rPr>
        <w:rFonts w:ascii="Symbol" w:hAnsi="Symbol"/>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BDA11B2"/>
    <w:multiLevelType w:val="hybridMultilevel"/>
    <w:tmpl w:val="46521B2C"/>
    <w:lvl w:ilvl="0" w:tplc="F0C8BC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01D6F"/>
    <w:multiLevelType w:val="hybridMultilevel"/>
    <w:tmpl w:val="AA6C7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12058A"/>
    <w:multiLevelType w:val="hybridMultilevel"/>
    <w:tmpl w:val="7AF43E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4E6A84"/>
    <w:multiLevelType w:val="hybridMultilevel"/>
    <w:tmpl w:val="4040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152A7"/>
    <w:multiLevelType w:val="hybridMultilevel"/>
    <w:tmpl w:val="104C9F28"/>
    <w:lvl w:ilvl="0" w:tplc="0000000A">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3F34F8"/>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6BC23DD9"/>
    <w:multiLevelType w:val="hybridMultilevel"/>
    <w:tmpl w:val="E2522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558AD"/>
    <w:multiLevelType w:val="hybridMultilevel"/>
    <w:tmpl w:val="78AA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E3AEE"/>
    <w:multiLevelType w:val="hybridMultilevel"/>
    <w:tmpl w:val="E68AD0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20"/>
  </w:num>
  <w:num w:numId="22">
    <w:abstractNumId w:val="22"/>
  </w:num>
  <w:num w:numId="23">
    <w:abstractNumId w:val="26"/>
  </w:num>
  <w:num w:numId="24">
    <w:abstractNumId w:val="32"/>
  </w:num>
  <w:num w:numId="25">
    <w:abstractNumId w:val="24"/>
  </w:num>
  <w:num w:numId="26">
    <w:abstractNumId w:val="33"/>
  </w:num>
  <w:num w:numId="27">
    <w:abstractNumId w:val="23"/>
  </w:num>
  <w:num w:numId="28">
    <w:abstractNumId w:val="27"/>
  </w:num>
  <w:num w:numId="29">
    <w:abstractNumId w:val="29"/>
  </w:num>
  <w:num w:numId="30">
    <w:abstractNumId w:val="31"/>
  </w:num>
  <w:num w:numId="31">
    <w:abstractNumId w:val="21"/>
  </w:num>
  <w:num w:numId="32">
    <w:abstractNumId w:val="25"/>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9C"/>
    <w:rsid w:val="000003AB"/>
    <w:rsid w:val="00002D7D"/>
    <w:rsid w:val="000061B0"/>
    <w:rsid w:val="00021A03"/>
    <w:rsid w:val="00026F72"/>
    <w:rsid w:val="0002703C"/>
    <w:rsid w:val="00042A28"/>
    <w:rsid w:val="00044420"/>
    <w:rsid w:val="000745ED"/>
    <w:rsid w:val="000850E3"/>
    <w:rsid w:val="000A463C"/>
    <w:rsid w:val="000B130D"/>
    <w:rsid w:val="000C7597"/>
    <w:rsid w:val="000E7D7E"/>
    <w:rsid w:val="00166FA9"/>
    <w:rsid w:val="001927CE"/>
    <w:rsid w:val="001D4DFD"/>
    <w:rsid w:val="001E7D05"/>
    <w:rsid w:val="002501C9"/>
    <w:rsid w:val="00255602"/>
    <w:rsid w:val="00265462"/>
    <w:rsid w:val="002703D9"/>
    <w:rsid w:val="00277032"/>
    <w:rsid w:val="002E3939"/>
    <w:rsid w:val="002E776E"/>
    <w:rsid w:val="002F6AED"/>
    <w:rsid w:val="003074D2"/>
    <w:rsid w:val="0031543A"/>
    <w:rsid w:val="00377195"/>
    <w:rsid w:val="00391462"/>
    <w:rsid w:val="003A42DD"/>
    <w:rsid w:val="003A6DCA"/>
    <w:rsid w:val="003B7536"/>
    <w:rsid w:val="003C46D8"/>
    <w:rsid w:val="003E6AB0"/>
    <w:rsid w:val="00414C5B"/>
    <w:rsid w:val="00431955"/>
    <w:rsid w:val="00440130"/>
    <w:rsid w:val="00452D1C"/>
    <w:rsid w:val="0046446E"/>
    <w:rsid w:val="0048261A"/>
    <w:rsid w:val="004B1003"/>
    <w:rsid w:val="004D600A"/>
    <w:rsid w:val="004F5549"/>
    <w:rsid w:val="00545E29"/>
    <w:rsid w:val="005477A6"/>
    <w:rsid w:val="005602CF"/>
    <w:rsid w:val="0058679E"/>
    <w:rsid w:val="005A109C"/>
    <w:rsid w:val="005E1157"/>
    <w:rsid w:val="005E6CFC"/>
    <w:rsid w:val="005E713F"/>
    <w:rsid w:val="005F22D9"/>
    <w:rsid w:val="00611682"/>
    <w:rsid w:val="00632D20"/>
    <w:rsid w:val="00690806"/>
    <w:rsid w:val="0069194A"/>
    <w:rsid w:val="006919D0"/>
    <w:rsid w:val="00694F95"/>
    <w:rsid w:val="006C6A9B"/>
    <w:rsid w:val="006F7348"/>
    <w:rsid w:val="00707F66"/>
    <w:rsid w:val="00720CE9"/>
    <w:rsid w:val="00722505"/>
    <w:rsid w:val="007617C4"/>
    <w:rsid w:val="00763FF7"/>
    <w:rsid w:val="007B2C2D"/>
    <w:rsid w:val="007C3E11"/>
    <w:rsid w:val="007E77CD"/>
    <w:rsid w:val="00806217"/>
    <w:rsid w:val="00812CC6"/>
    <w:rsid w:val="00835985"/>
    <w:rsid w:val="008418CA"/>
    <w:rsid w:val="00851904"/>
    <w:rsid w:val="008740AC"/>
    <w:rsid w:val="00875487"/>
    <w:rsid w:val="00891744"/>
    <w:rsid w:val="008924A5"/>
    <w:rsid w:val="008A4A49"/>
    <w:rsid w:val="008B0FA5"/>
    <w:rsid w:val="008E151E"/>
    <w:rsid w:val="008E3088"/>
    <w:rsid w:val="009127A0"/>
    <w:rsid w:val="00937329"/>
    <w:rsid w:val="00965F45"/>
    <w:rsid w:val="009754C8"/>
    <w:rsid w:val="009829AB"/>
    <w:rsid w:val="009B1096"/>
    <w:rsid w:val="009B3AB4"/>
    <w:rsid w:val="009B4E6A"/>
    <w:rsid w:val="009D6FF0"/>
    <w:rsid w:val="009E0A2D"/>
    <w:rsid w:val="00A07805"/>
    <w:rsid w:val="00A11338"/>
    <w:rsid w:val="00A22D0F"/>
    <w:rsid w:val="00A246A7"/>
    <w:rsid w:val="00A546FF"/>
    <w:rsid w:val="00A66D9D"/>
    <w:rsid w:val="00A856FE"/>
    <w:rsid w:val="00AA475A"/>
    <w:rsid w:val="00AE22ED"/>
    <w:rsid w:val="00AE28D0"/>
    <w:rsid w:val="00B17340"/>
    <w:rsid w:val="00B17BD7"/>
    <w:rsid w:val="00B26421"/>
    <w:rsid w:val="00B507CE"/>
    <w:rsid w:val="00BE3726"/>
    <w:rsid w:val="00BF371F"/>
    <w:rsid w:val="00C118A9"/>
    <w:rsid w:val="00C13C0E"/>
    <w:rsid w:val="00C31307"/>
    <w:rsid w:val="00C333E9"/>
    <w:rsid w:val="00C35D77"/>
    <w:rsid w:val="00C574DC"/>
    <w:rsid w:val="00C610F8"/>
    <w:rsid w:val="00C773A0"/>
    <w:rsid w:val="00C9511A"/>
    <w:rsid w:val="00CB369F"/>
    <w:rsid w:val="00CB6663"/>
    <w:rsid w:val="00CF666A"/>
    <w:rsid w:val="00D10369"/>
    <w:rsid w:val="00D27756"/>
    <w:rsid w:val="00D27B6F"/>
    <w:rsid w:val="00D407E1"/>
    <w:rsid w:val="00D564DC"/>
    <w:rsid w:val="00D66D7D"/>
    <w:rsid w:val="00D840C9"/>
    <w:rsid w:val="00D84CCB"/>
    <w:rsid w:val="00D86488"/>
    <w:rsid w:val="00D86B87"/>
    <w:rsid w:val="00D9055D"/>
    <w:rsid w:val="00D95C34"/>
    <w:rsid w:val="00DB0FB2"/>
    <w:rsid w:val="00DC1D6E"/>
    <w:rsid w:val="00DC6810"/>
    <w:rsid w:val="00DE204B"/>
    <w:rsid w:val="00DF33B5"/>
    <w:rsid w:val="00E133A8"/>
    <w:rsid w:val="00E33E39"/>
    <w:rsid w:val="00E52CEF"/>
    <w:rsid w:val="00EA3E1E"/>
    <w:rsid w:val="00EA3F7D"/>
    <w:rsid w:val="00ED1C21"/>
    <w:rsid w:val="00EE44FE"/>
    <w:rsid w:val="00F03E33"/>
    <w:rsid w:val="00F14E26"/>
    <w:rsid w:val="00F64C4B"/>
    <w:rsid w:val="00F64EA3"/>
    <w:rsid w:val="00F87286"/>
    <w:rsid w:val="00F9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FED7A2"/>
  <w15:docId w15:val="{848CCBEA-7001-4906-90B4-F504EB2F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suppressAutoHyphens/>
    </w:pPr>
    <w:rPr>
      <w:rFonts w:ascii="Courier New" w:hAnsi="Courier New" w:cs="Calibri"/>
      <w:sz w:val="24"/>
      <w:lang w:eastAsia="ar-SA"/>
    </w:rPr>
  </w:style>
  <w:style w:type="paragraph" w:styleId="Heading1">
    <w:name w:val="heading 1"/>
    <w:basedOn w:val="Normal"/>
    <w:next w:val="Normal"/>
    <w:qFormat/>
    <w:pPr>
      <w:keepNext/>
      <w:numPr>
        <w:numId w:val="1"/>
      </w:numPr>
      <w:jc w:val="both"/>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5">
    <w:name w:val="WW8Num11z5"/>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5">
    <w:name w:val="WW8Num12z5"/>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5">
    <w:name w:val="WW8Num14z5"/>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0">
    <w:name w:val="WW8Num18z0"/>
    <w:rPr>
      <w:rFonts w:ascii="Symbol" w:hAnsi="Symbol"/>
    </w:rPr>
  </w:style>
  <w:style w:type="character" w:customStyle="1" w:styleId="Heading1Char">
    <w:name w:val="Heading 1 Char"/>
    <w:basedOn w:val="DefaultParagraphFont"/>
    <w:rPr>
      <w:rFonts w:ascii="Arial" w:eastAsia="Times New Roman" w:hAnsi="Arial" w:cs="Times New Roman"/>
      <w:b/>
      <w:sz w:val="24"/>
      <w:szCs w:val="20"/>
      <w:u w:val="single"/>
    </w:rPr>
  </w:style>
  <w:style w:type="character" w:customStyle="1" w:styleId="BodyTextIndentChar">
    <w:name w:val="Body Text Indent Char"/>
    <w:basedOn w:val="DefaultParagraphFont"/>
    <w:rPr>
      <w:rFonts w:ascii="Arial" w:eastAsia="Times New Roman" w:hAnsi="Arial" w:cs="Times New Roman"/>
      <w:sz w:val="24"/>
      <w:szCs w:val="20"/>
    </w:rPr>
  </w:style>
  <w:style w:type="character" w:styleId="Hyperlink">
    <w:name w:val="Hyperlink"/>
    <w:basedOn w:val="DefaultParagraphFont"/>
    <w:rPr>
      <w:color w:val="0000FF"/>
      <w:u w:val="single"/>
    </w:rPr>
  </w:style>
  <w:style w:type="character" w:customStyle="1" w:styleId="yshortcuts">
    <w:name w:val="yshortcuts"/>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firstLine="720"/>
      <w:jc w:val="both"/>
    </w:pPr>
    <w:rPr>
      <w:rFonts w:ascii="Arial" w:hAnsi="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rsid w:val="004F5549"/>
    <w:pPr>
      <w:tabs>
        <w:tab w:val="center" w:pos="4513"/>
        <w:tab w:val="right" w:pos="9026"/>
      </w:tabs>
    </w:pPr>
  </w:style>
  <w:style w:type="character" w:customStyle="1" w:styleId="HeaderChar">
    <w:name w:val="Header Char"/>
    <w:basedOn w:val="DefaultParagraphFont"/>
    <w:link w:val="Header"/>
    <w:rsid w:val="004F5549"/>
    <w:rPr>
      <w:rFonts w:ascii="Courier New" w:hAnsi="Courier New" w:cs="Calibri"/>
      <w:sz w:val="24"/>
      <w:lang w:val="en-US" w:eastAsia="ar-SA"/>
    </w:rPr>
  </w:style>
  <w:style w:type="paragraph" w:styleId="Footer">
    <w:name w:val="footer"/>
    <w:basedOn w:val="Normal"/>
    <w:link w:val="FooterChar"/>
    <w:rsid w:val="004F5549"/>
    <w:pPr>
      <w:tabs>
        <w:tab w:val="center" w:pos="4513"/>
        <w:tab w:val="right" w:pos="9026"/>
      </w:tabs>
    </w:pPr>
  </w:style>
  <w:style w:type="character" w:customStyle="1" w:styleId="FooterChar">
    <w:name w:val="Footer Char"/>
    <w:basedOn w:val="DefaultParagraphFont"/>
    <w:link w:val="Footer"/>
    <w:rsid w:val="004F5549"/>
    <w:rPr>
      <w:rFonts w:ascii="Courier New" w:hAnsi="Courier New" w:cs="Calibri"/>
      <w:sz w:val="24"/>
      <w:lang w:val="en-US" w:eastAsia="ar-SA"/>
    </w:rPr>
  </w:style>
  <w:style w:type="paragraph" w:styleId="ListParagraph">
    <w:name w:val="List Paragraph"/>
    <w:basedOn w:val="Normal"/>
    <w:uiPriority w:val="34"/>
    <w:qFormat/>
    <w:rsid w:val="00F03E33"/>
    <w:pPr>
      <w:ind w:left="720"/>
      <w:contextualSpacing/>
    </w:pPr>
  </w:style>
  <w:style w:type="table" w:styleId="TableGrid">
    <w:name w:val="Table Grid"/>
    <w:basedOn w:val="TableNormal"/>
    <w:rsid w:val="00DC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DC6810"/>
  </w:style>
  <w:style w:type="character" w:styleId="CommentReference">
    <w:name w:val="annotation reference"/>
    <w:basedOn w:val="DefaultParagraphFont"/>
    <w:semiHidden/>
    <w:unhideWhenUsed/>
    <w:rsid w:val="005F22D9"/>
    <w:rPr>
      <w:sz w:val="18"/>
      <w:szCs w:val="18"/>
    </w:rPr>
  </w:style>
  <w:style w:type="paragraph" w:styleId="CommentText">
    <w:name w:val="annotation text"/>
    <w:basedOn w:val="Normal"/>
    <w:link w:val="CommentTextChar"/>
    <w:semiHidden/>
    <w:unhideWhenUsed/>
    <w:rsid w:val="005F22D9"/>
    <w:rPr>
      <w:szCs w:val="24"/>
    </w:rPr>
  </w:style>
  <w:style w:type="character" w:customStyle="1" w:styleId="CommentTextChar">
    <w:name w:val="Comment Text Char"/>
    <w:basedOn w:val="DefaultParagraphFont"/>
    <w:link w:val="CommentText"/>
    <w:semiHidden/>
    <w:rsid w:val="005F22D9"/>
    <w:rPr>
      <w:rFonts w:ascii="Courier New" w:hAnsi="Courier New" w:cs="Calibri"/>
      <w:sz w:val="24"/>
      <w:szCs w:val="24"/>
      <w:lang w:eastAsia="ar-SA"/>
    </w:rPr>
  </w:style>
  <w:style w:type="paragraph" w:styleId="CommentSubject">
    <w:name w:val="annotation subject"/>
    <w:basedOn w:val="CommentText"/>
    <w:next w:val="CommentText"/>
    <w:link w:val="CommentSubjectChar"/>
    <w:semiHidden/>
    <w:unhideWhenUsed/>
    <w:rsid w:val="005F22D9"/>
    <w:rPr>
      <w:b/>
      <w:bCs/>
      <w:sz w:val="20"/>
      <w:szCs w:val="20"/>
    </w:rPr>
  </w:style>
  <w:style w:type="character" w:customStyle="1" w:styleId="CommentSubjectChar">
    <w:name w:val="Comment Subject Char"/>
    <w:basedOn w:val="CommentTextChar"/>
    <w:link w:val="CommentSubject"/>
    <w:semiHidden/>
    <w:rsid w:val="005F22D9"/>
    <w:rPr>
      <w:rFonts w:ascii="Courier New" w:hAnsi="Courier New" w:cs="Calibri"/>
      <w:b/>
      <w:bCs/>
      <w:sz w:val="24"/>
      <w:szCs w:val="24"/>
      <w:lang w:eastAsia="ar-SA"/>
    </w:rPr>
  </w:style>
  <w:style w:type="paragraph" w:styleId="BalloonText">
    <w:name w:val="Balloon Text"/>
    <w:basedOn w:val="Normal"/>
    <w:link w:val="BalloonTextChar"/>
    <w:semiHidden/>
    <w:unhideWhenUsed/>
    <w:rsid w:val="005F22D9"/>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F22D9"/>
    <w:rPr>
      <w:sz w:val="18"/>
      <w:szCs w:val="18"/>
      <w:lang w:eastAsia="ar-SA"/>
    </w:rPr>
  </w:style>
  <w:style w:type="character" w:styleId="Emphasis">
    <w:name w:val="Emphasis"/>
    <w:basedOn w:val="DefaultParagraphFont"/>
    <w:qFormat/>
    <w:rsid w:val="00F64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s@acorn-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ADCE-3EF4-47CC-9655-136A50F9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GAME RULES 2009 AAA</vt:lpstr>
    </vt:vector>
  </TitlesOfParts>
  <Company>Twinfields</Company>
  <LinksUpToDate>false</LinksUpToDate>
  <CharactersWithSpaces>20026</CharactersWithSpaces>
  <SharedDoc>false</SharedDoc>
  <HLinks>
    <vt:vector size="6" baseType="variant">
      <vt:variant>
        <vt:i4>1704055</vt:i4>
      </vt:variant>
      <vt:variant>
        <vt:i4>0</vt:i4>
      </vt:variant>
      <vt:variant>
        <vt:i4>0</vt:i4>
      </vt:variant>
      <vt:variant>
        <vt:i4>5</vt:i4>
      </vt:variant>
      <vt:variant>
        <vt:lpwstr>mailto:sports@acorn-online.com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RULES 2009 AAA</dc:title>
  <dc:creator>Bob Rapp</dc:creator>
  <cp:lastModifiedBy>Joy Strand</cp:lastModifiedBy>
  <cp:revision>3</cp:revision>
  <cp:lastPrinted>2019-04-25T17:19:00Z</cp:lastPrinted>
  <dcterms:created xsi:type="dcterms:W3CDTF">2019-04-25T17:19:00Z</dcterms:created>
  <dcterms:modified xsi:type="dcterms:W3CDTF">2019-04-25T17:21:00Z</dcterms:modified>
</cp:coreProperties>
</file>